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69" w:rsidRDefault="0009078A" w:rsidP="00067B63">
      <w:r>
        <w:rPr>
          <w:rFonts w:ascii="Times New Roman" w:hAnsi="Times New Roman" w:cs="Times New Roman"/>
          <w:noProof/>
          <w:sz w:val="24"/>
          <w:szCs w:val="24"/>
        </w:rPr>
        <w:drawing>
          <wp:inline distT="0" distB="0" distL="0" distR="0">
            <wp:extent cx="6515100" cy="9191625"/>
            <wp:effectExtent l="19050" t="0" r="0" b="0"/>
            <wp:docPr id="1" name="Рисунок 1" descr="C:\Users\Людмила\Pictures\2015-09-17\колл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Pictures\2015-09-17\коллект.jpg"/>
                    <pic:cNvPicPr>
                      <a:picLocks noChangeAspect="1" noChangeArrowheads="1"/>
                    </pic:cNvPicPr>
                  </pic:nvPicPr>
                  <pic:blipFill>
                    <a:blip r:embed="rId4" cstate="print"/>
                    <a:srcRect/>
                    <a:stretch>
                      <a:fillRect/>
                    </a:stretch>
                  </pic:blipFill>
                  <pic:spPr bwMode="auto">
                    <a:xfrm>
                      <a:off x="0" y="0"/>
                      <a:ext cx="6514874" cy="9191306"/>
                    </a:xfrm>
                    <a:prstGeom prst="rect">
                      <a:avLst/>
                    </a:prstGeom>
                    <a:noFill/>
                    <a:ln w="9525">
                      <a:noFill/>
                      <a:miter lim="800000"/>
                      <a:headEnd/>
                      <a:tailEnd/>
                    </a:ln>
                  </pic:spPr>
                </pic:pic>
              </a:graphicData>
            </a:graphic>
          </wp:inline>
        </w:drawing>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1. ОБЩИЕ ПОЛОЖЕНИЯ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1.1. Настоящий коллективный договор является правовым актом, регулирующим социально-трудовые и профессиональные отношения в организации и заключенным между работниками и работодателем в соответствии с действующим законодательством Российской Федерации и </w:t>
      </w:r>
      <w:r w:rsidR="00AB24BE" w:rsidRPr="00F82869">
        <w:rPr>
          <w:rFonts w:ascii="Times New Roman" w:hAnsi="Times New Roman" w:cs="Times New Roman"/>
        </w:rPr>
        <w:t>Волгоград</w:t>
      </w:r>
      <w:r w:rsidRPr="00F82869">
        <w:rPr>
          <w:rFonts w:ascii="Times New Roman" w:hAnsi="Times New Roman" w:cs="Times New Roman"/>
        </w:rPr>
        <w:t>ской области.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1.2.Сторонами коллективного договора являются: работодатель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муниципальное бюджетное образовательное учреждение </w:t>
      </w:r>
      <w:r w:rsidR="00AB24BE" w:rsidRPr="00F82869">
        <w:rPr>
          <w:rFonts w:ascii="Times New Roman" w:hAnsi="Times New Roman" w:cs="Times New Roman"/>
        </w:rPr>
        <w:t>Карповская «</w:t>
      </w:r>
      <w:r w:rsidRPr="00F82869">
        <w:rPr>
          <w:rFonts w:ascii="Times New Roman" w:hAnsi="Times New Roman" w:cs="Times New Roman"/>
        </w:rPr>
        <w:t xml:space="preserve"> средняя общеобразовательная школа</w:t>
      </w:r>
      <w:r w:rsidR="00AB24BE" w:rsidRPr="00F82869">
        <w:rPr>
          <w:rFonts w:ascii="Times New Roman" w:hAnsi="Times New Roman" w:cs="Times New Roman"/>
        </w:rPr>
        <w:t xml:space="preserve"> Городищенского района Волгоградской области»</w:t>
      </w:r>
      <w:r w:rsidRPr="00F82869">
        <w:rPr>
          <w:rFonts w:ascii="Times New Roman" w:hAnsi="Times New Roman" w:cs="Times New Roman"/>
        </w:rPr>
        <w:t xml:space="preserve">, представленный в лице директора, </w:t>
      </w:r>
      <w:r w:rsidR="00AB24BE" w:rsidRPr="00F82869">
        <w:rPr>
          <w:rFonts w:ascii="Times New Roman" w:hAnsi="Times New Roman" w:cs="Times New Roman"/>
        </w:rPr>
        <w:t>Страховой Светланы Васильевн</w:t>
      </w:r>
      <w:r w:rsidRPr="00F82869">
        <w:rPr>
          <w:rFonts w:ascii="Times New Roman" w:hAnsi="Times New Roman" w:cs="Times New Roman"/>
        </w:rPr>
        <w:t>ы, именуемый далее «Работодатель», и работники учреждения, именуемые далее «Работники», представленные представительным органом трудового коллектива, именуемым в дальнейшем П</w:t>
      </w:r>
      <w:r w:rsidR="00F82869">
        <w:rPr>
          <w:rFonts w:ascii="Times New Roman" w:hAnsi="Times New Roman" w:cs="Times New Roman"/>
        </w:rPr>
        <w:t>ОТ</w:t>
      </w:r>
      <w:r w:rsidRPr="00F82869">
        <w:rPr>
          <w:rFonts w:ascii="Times New Roman" w:hAnsi="Times New Roman" w:cs="Times New Roman"/>
        </w:rPr>
        <w:t>К, в лице председателя _____________________________________________________________________________</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1.3. Действие коллективного договора распространяется на всех работников учреждения.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Коллективный договор состоит из основного текста и приложений к нему, являющихся неотъемлемой его частью.</w:t>
      </w:r>
    </w:p>
    <w:p w:rsidR="00067B63" w:rsidRPr="00F82869" w:rsidRDefault="00067B63" w:rsidP="00067B63">
      <w:pPr>
        <w:rPr>
          <w:rFonts w:ascii="Times New Roman" w:hAnsi="Times New Roman" w:cs="Times New Roman"/>
        </w:rPr>
      </w:pPr>
      <w:r w:rsidRPr="00F82869">
        <w:rPr>
          <w:rFonts w:ascii="Times New Roman" w:hAnsi="Times New Roman" w:cs="Times New Roman"/>
        </w:rPr>
        <w:t>1.4. Коллективный договор заключен на 201</w:t>
      </w:r>
      <w:r w:rsidR="00AB24BE" w:rsidRPr="00F82869">
        <w:rPr>
          <w:rFonts w:ascii="Times New Roman" w:hAnsi="Times New Roman" w:cs="Times New Roman"/>
        </w:rPr>
        <w:t>5</w:t>
      </w:r>
      <w:r w:rsidRPr="00F82869">
        <w:rPr>
          <w:rFonts w:ascii="Times New Roman" w:hAnsi="Times New Roman" w:cs="Times New Roman"/>
        </w:rPr>
        <w:t xml:space="preserve"> год вступает в силу с момента подписания его сторонами (ст.43 Трудового кодекса Российской Федерации). Стороны имеют право продлевать действие коллективного договора на срок не более трех лет. </w:t>
      </w:r>
    </w:p>
    <w:p w:rsidR="00067B63" w:rsidRPr="00F82869" w:rsidRDefault="00067B63" w:rsidP="00067B63">
      <w:pPr>
        <w:rPr>
          <w:rFonts w:ascii="Times New Roman" w:hAnsi="Times New Roman" w:cs="Times New Roman"/>
        </w:rPr>
      </w:pPr>
      <w:r w:rsidRPr="00F82869">
        <w:rPr>
          <w:rFonts w:ascii="Times New Roman" w:hAnsi="Times New Roman" w:cs="Times New Roman"/>
        </w:rPr>
        <w:t>1.5.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Российской Федерации для его заключения.</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1.6. Стороны договорились, что профсоюзная организация учреждения выступает в качестве полномочного представителя коллектива учреждения при разработке, заключении коллективного договора, а также ведения переговоров по решению трудовых, профессиональных и социально-экономических проблем. </w:t>
      </w:r>
    </w:p>
    <w:p w:rsidR="00067B63" w:rsidRPr="00F82869" w:rsidRDefault="00067B63" w:rsidP="00067B63">
      <w:pPr>
        <w:rPr>
          <w:rFonts w:ascii="Times New Roman" w:hAnsi="Times New Roman" w:cs="Times New Roman"/>
        </w:rPr>
      </w:pPr>
      <w:r w:rsidRPr="00F82869">
        <w:rPr>
          <w:rFonts w:ascii="Times New Roman" w:hAnsi="Times New Roman" w:cs="Times New Roman"/>
        </w:rPr>
        <w:t>Коллективный договор не должен ухудшать положение работников по сравнению с действующим законодательством, отраслевыми соглашениями республиканского, областного, городского уровней.</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1.7.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 </w:t>
      </w:r>
    </w:p>
    <w:p w:rsidR="00067B63" w:rsidRPr="00F82869" w:rsidRDefault="00067B63" w:rsidP="00067B63">
      <w:pPr>
        <w:rPr>
          <w:rFonts w:ascii="Times New Roman" w:hAnsi="Times New Roman" w:cs="Times New Roman"/>
        </w:rPr>
      </w:pPr>
      <w:r w:rsidRPr="00F82869">
        <w:rPr>
          <w:rFonts w:ascii="Times New Roman" w:hAnsi="Times New Roman" w:cs="Times New Roman"/>
        </w:rPr>
        <w:t>1.8. Стороны коллективного договора принимают на себя следующие обязательства: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Работодатель обязуется: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предоставлять работникам работу, обусловленную трудовым договором;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выплачивать в полном размере причитающуюся работникам заработную плату в сроки, установленные настоящим коллективным договором;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создавать условия для профессионального и личностного роста работников, усиления мотивации в труде; </w:t>
      </w:r>
    </w:p>
    <w:p w:rsidR="00067B63" w:rsidRPr="00F82869" w:rsidRDefault="00AB24BE" w:rsidP="00067B63">
      <w:pPr>
        <w:rPr>
          <w:rFonts w:ascii="Times New Roman" w:hAnsi="Times New Roman" w:cs="Times New Roman"/>
        </w:rPr>
      </w:pPr>
      <w:r w:rsidRPr="00F82869">
        <w:rPr>
          <w:rFonts w:ascii="Times New Roman" w:hAnsi="Times New Roman" w:cs="Times New Roman"/>
        </w:rPr>
        <w:lastRenderedPageBreak/>
        <w:t>учитывать мнение П</w:t>
      </w:r>
      <w:r w:rsidR="00F82869">
        <w:rPr>
          <w:rFonts w:ascii="Times New Roman" w:hAnsi="Times New Roman" w:cs="Times New Roman"/>
        </w:rPr>
        <w:t>ОТ</w:t>
      </w:r>
      <w:r w:rsidR="00067B63" w:rsidRPr="00F82869">
        <w:rPr>
          <w:rFonts w:ascii="Times New Roman" w:hAnsi="Times New Roman" w:cs="Times New Roman"/>
        </w:rPr>
        <w:t xml:space="preserve">К по проектам текущих и перспективных планов и программ;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обеспечивать безопасность труда и условия, отвечающие требованиям охраны и гигиены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не препятствовать работникам в осуществлении ими самозащиты трудовых прав.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Российской Федерации, иными законами и другими нормативными актами, а также средняя заработная плата;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обеспечивать бытовые нужды работников, связанные с исполнением ими трудовых обязанностей;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осуществлять обязательное социальное страхование работников в порядке, установленном федеральными законами;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r>
    </w:p>
    <w:p w:rsidR="00067B63" w:rsidRPr="00F82869" w:rsidRDefault="00AB24BE" w:rsidP="00067B63">
      <w:pPr>
        <w:rPr>
          <w:rFonts w:ascii="Times New Roman" w:hAnsi="Times New Roman" w:cs="Times New Roman"/>
        </w:rPr>
      </w:pPr>
      <w:r w:rsidRPr="00F82869">
        <w:rPr>
          <w:rFonts w:ascii="Times New Roman" w:hAnsi="Times New Roman" w:cs="Times New Roman"/>
        </w:rPr>
        <w:t>П</w:t>
      </w:r>
      <w:r w:rsidR="00067B63" w:rsidRPr="00F82869">
        <w:rPr>
          <w:rFonts w:ascii="Times New Roman" w:hAnsi="Times New Roman" w:cs="Times New Roman"/>
        </w:rPr>
        <w:t xml:space="preserve">К как представитель работников обязуется: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нацеливать работников на соблюдение внутреннего трудового распорядка, полное, своевременное и качественное выполнение трудовых обязанностей;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способствовать росту квалификации работников, содействовать организации конкурсов профессионального мастерства;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добиваться повышения уровня жизни работников, улучшения условий их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Работники обязуются: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полно, качественно и своевременно выполнять свои трудовые обязанности, возложенные трудовым договором;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соблюдать правила внутреннего трудового распорядка, установленный режим труда, правила и инструкции по охране труда; </w:t>
      </w:r>
    </w:p>
    <w:p w:rsidR="00AB24BE" w:rsidRPr="00F82869" w:rsidRDefault="00067B63" w:rsidP="00067B63">
      <w:pPr>
        <w:rPr>
          <w:rFonts w:ascii="Times New Roman" w:hAnsi="Times New Roman" w:cs="Times New Roman"/>
        </w:rPr>
      </w:pPr>
      <w:r w:rsidRPr="00F82869">
        <w:rPr>
          <w:rFonts w:ascii="Times New Roman" w:hAnsi="Times New Roman" w:cs="Times New Roman"/>
        </w:rPr>
        <w:t xml:space="preserve">соблюдать трудовую дисциплину;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выполнять установленные нормы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бережно относиться к имуществу работодателя и других работников;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ОУ; </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способствовать созданию благоприятного психологического климата в коллективе, уважать права друг друга.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1.9. 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 (ст. 54, 55, 419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1.10. Перечень локальных нормативных актов, содержащих нормы трудового права, при принятии которых работодатель учитывает мнение выборного органа первичной профсоюзной организации ОУ:</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Правила внутреннего трудового распорядка (Приложение № 1);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Положение об оплате труда работников (Приложение № 2);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Соглашение по охране труда (Приложение № 3);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Форма трудового договора с работником (Приложение № 4);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Перечень профессий и должностей работников, занятых на работах с вредными и (или) опасными условиями труда, для представления им ежегодно дополнительного оплачиваемого отпуска (Приложение № 5);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Положение о распределении стимулирующей части фонда оплаты труда (Приложение № 6);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Форма расчетного листка (Приложение № 7); </w:t>
      </w:r>
    </w:p>
    <w:p w:rsidR="00067B63" w:rsidRPr="00F82869" w:rsidRDefault="00067B63" w:rsidP="00067B63">
      <w:pPr>
        <w:rPr>
          <w:rFonts w:ascii="Times New Roman" w:hAnsi="Times New Roman" w:cs="Times New Roman"/>
        </w:rPr>
      </w:pPr>
      <w:r w:rsidRPr="00F82869">
        <w:rPr>
          <w:rFonts w:ascii="Times New Roman" w:hAnsi="Times New Roman" w:cs="Times New Roman"/>
        </w:rPr>
        <w:t>Положения о комиссиях, созданных в ОУ (комиссия по разрешению трудовых споров, премиальная и другие)</w:t>
      </w:r>
      <w:proofErr w:type="gramStart"/>
      <w:r w:rsidRPr="00F82869">
        <w:rPr>
          <w:rFonts w:ascii="Times New Roman" w:hAnsi="Times New Roman" w:cs="Times New Roman"/>
        </w:rPr>
        <w:t>.(</w:t>
      </w:r>
      <w:proofErr w:type="gramEnd"/>
      <w:r w:rsidRPr="00F82869">
        <w:rPr>
          <w:rFonts w:ascii="Times New Roman" w:hAnsi="Times New Roman" w:cs="Times New Roman"/>
        </w:rPr>
        <w:t xml:space="preserve">Приложение №8); </w:t>
      </w:r>
    </w:p>
    <w:p w:rsidR="00067B63" w:rsidRPr="00F82869" w:rsidRDefault="00067B63" w:rsidP="00067B63">
      <w:pPr>
        <w:rPr>
          <w:rFonts w:ascii="Times New Roman" w:hAnsi="Times New Roman" w:cs="Times New Roman"/>
        </w:rPr>
      </w:pPr>
      <w:r w:rsidRPr="00F82869">
        <w:rPr>
          <w:rFonts w:ascii="Times New Roman" w:hAnsi="Times New Roman" w:cs="Times New Roman"/>
        </w:rPr>
        <w:t>1.11. Стороны договорились, что представители работников (ПОТК)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 53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 ГАРАНТИИ ЗАНЯТОСТИ. ТРУДОВЫЕ ОТНОШЕНИЯ. </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2.1. Трудовые отношения между работником и работодателем (учреждением) оформляются на основе письменного договора.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Его содержание, порядок заключения, изменения и расторжения определяются в соответствии с Трудовым кодексом Российской Федерации, другими законодательными нормативными правовыми актам, Уставом учреждения и не могут ухудшать положение работников по сравнению с действующим законодательством, а также отраслевым, региональным, территориальным соглашениями и настоящим коллективным договором. </w:t>
      </w:r>
    </w:p>
    <w:p w:rsidR="00067B63" w:rsidRPr="00F82869" w:rsidRDefault="00067B63" w:rsidP="00067B63">
      <w:pPr>
        <w:rPr>
          <w:rFonts w:ascii="Times New Roman" w:hAnsi="Times New Roman" w:cs="Times New Roman"/>
        </w:rPr>
      </w:pPr>
      <w:r w:rsidRPr="00F82869">
        <w:rPr>
          <w:rFonts w:ascii="Times New Roman" w:hAnsi="Times New Roman" w:cs="Times New Roman"/>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2.3. Трудовые договоры с работниками образовательного учреждения могут заключаться: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на неопределенный срок;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на определенный срок не более пяти лет (срочный трудовой договор). </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Срочный трудовой договор заключается в случаях, предусмотренных статьей 59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2.4. Работодатель 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работника, коллективным договором.</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Работодатель при получении и обработке персональных данных работника обязан соблюдать требования действующего законодательства (ст.24 п.4 Конституция РФ.). 2.5.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должностной инструкцией.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2.6. Содержание трудового договора включает положения ст. 57 Трудового кодекса Российской Федерации. Условия трудового договора могут быть изменены только по соглашению сторон и в письменной форме (ст. 57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2.7. 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 </w:t>
      </w:r>
    </w:p>
    <w:p w:rsidR="00067B63" w:rsidRPr="00F82869" w:rsidRDefault="00067B63" w:rsidP="00067B63">
      <w:pPr>
        <w:rPr>
          <w:rFonts w:ascii="Times New Roman" w:hAnsi="Times New Roman" w:cs="Times New Roman"/>
        </w:rPr>
      </w:pPr>
      <w:r w:rsidRPr="00F82869">
        <w:rPr>
          <w:rFonts w:ascii="Times New Roman" w:hAnsi="Times New Roman" w:cs="Times New Roman"/>
        </w:rPr>
        <w:t>2.8. Учебная нагрузка педагогическим работникам на новый учебный год устанавливается администрацией учреждения с учетом мнения выборного профсоюзного органа до ухода работника в отпуск, о чем последний знакомится в письменной форме.</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2.9.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w:t>
      </w:r>
    </w:p>
    <w:p w:rsidR="00067B63" w:rsidRPr="00F82869" w:rsidRDefault="00067B63" w:rsidP="00067B63">
      <w:pPr>
        <w:rPr>
          <w:rFonts w:ascii="Times New Roman" w:hAnsi="Times New Roman" w:cs="Times New Roman"/>
        </w:rPr>
      </w:pPr>
      <w:r w:rsidRPr="00F82869">
        <w:rPr>
          <w:rFonts w:ascii="Times New Roman" w:hAnsi="Times New Roman" w:cs="Times New Roman"/>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2.10. Преподавательская работа лицам, выполняющим ее помимо основной работы в том же учреждении. А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 </w:t>
      </w:r>
    </w:p>
    <w:p w:rsidR="00067B63" w:rsidRPr="00F82869" w:rsidRDefault="00067B63" w:rsidP="00067B63">
      <w:pPr>
        <w:rPr>
          <w:rFonts w:ascii="Times New Roman" w:hAnsi="Times New Roman" w:cs="Times New Roman"/>
        </w:rPr>
      </w:pPr>
      <w:r w:rsidRPr="00F82869">
        <w:rPr>
          <w:rFonts w:ascii="Times New Roman" w:hAnsi="Times New Roman" w:cs="Times New Roman"/>
        </w:rPr>
        <w:t>2.11.Учебная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 период для выполнения другими педагогами.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2.12.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детских объединений), а также наполняемости классов (групп, детских объединений). </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Учебная нагрузка педагогическим работникам на новый учебный год устанавливается работодателем с учетом мнения выборного профсоюзного органа до ухода работников в отпуска, о чем последние знакомятся под роспись.</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2.13. Изменение продолжительности рабочего времени, установленного для работников, занимаемых непедагогические должности, допускается только с письменного согласия работника.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форме не </w:t>
      </w:r>
      <w:proofErr w:type="gramStart"/>
      <w:r w:rsidRPr="00F82869">
        <w:rPr>
          <w:rFonts w:ascii="Times New Roman" w:hAnsi="Times New Roman" w:cs="Times New Roman"/>
        </w:rPr>
        <w:t>позднее</w:t>
      </w:r>
      <w:proofErr w:type="gramEnd"/>
      <w:r w:rsidRPr="00F82869">
        <w:rPr>
          <w:rFonts w:ascii="Times New Roman" w:hAnsi="Times New Roman" w:cs="Times New Roman"/>
        </w:rPr>
        <w:t xml:space="preserve"> чем за 2 месяца.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2.15.Работодатель обязуется заблаговременно, не менее чем за 3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2.16. При сокращении численности или штата не допускается увольнение одновременно двух работников из одной семьи (ст. 179 Трудовой кодекс Российской Федерации). Преимущественное право на оставление на работе при сокращении численности или штатов работников производится в соответствии со ст. 179 Трудовой кодекс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2.17.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 РАБОЧЕЕ ВРЕМЯ И ВРЕМЯ ОТДЫХА </w:t>
      </w:r>
    </w:p>
    <w:p w:rsidR="00067B63" w:rsidRPr="00F82869" w:rsidRDefault="00067B63" w:rsidP="00067B63">
      <w:pPr>
        <w:rPr>
          <w:rFonts w:ascii="Times New Roman" w:hAnsi="Times New Roman" w:cs="Times New Roman"/>
        </w:rPr>
      </w:pPr>
      <w:r w:rsidRPr="00F82869">
        <w:rPr>
          <w:rFonts w:ascii="Times New Roman" w:hAnsi="Times New Roman" w:cs="Times New Roman"/>
        </w:rPr>
        <w:t>Стороны пришли к соглашению, что:</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3.1. Для педагогических работников учреждения устанавливается сокращенная продолжительность рабочего времени – не более 36 часов в неделю (ст. 333 Трудового кодекса Российской Федерации), для других категорий работников продолжительность рабочего времени не может превышать 40 часов в неделю (ст. 91 Трудового кодекса). </w:t>
      </w:r>
    </w:p>
    <w:p w:rsidR="00067B63" w:rsidRPr="00F82869" w:rsidRDefault="00067B63" w:rsidP="00067B63">
      <w:pPr>
        <w:rPr>
          <w:rFonts w:ascii="Times New Roman" w:hAnsi="Times New Roman" w:cs="Times New Roman"/>
        </w:rPr>
      </w:pPr>
      <w:r w:rsidRPr="00F82869">
        <w:rPr>
          <w:rFonts w:ascii="Times New Roman" w:hAnsi="Times New Roman" w:cs="Times New Roman"/>
        </w:rPr>
        <w:t>3.2. Режим рабочего времени и времени отдыха в учреждениях устанавливается правилами внутреннего трудового распорядка, расписанием уроков, графиком работы и графиком отпусков, с уч</w:t>
      </w:r>
      <w:r w:rsidR="00AB24BE" w:rsidRPr="00F82869">
        <w:rPr>
          <w:rFonts w:ascii="Times New Roman" w:hAnsi="Times New Roman" w:cs="Times New Roman"/>
        </w:rPr>
        <w:t>етом мнения выборного органа П</w:t>
      </w:r>
      <w:r w:rsidR="00F82869">
        <w:rPr>
          <w:rFonts w:ascii="Times New Roman" w:hAnsi="Times New Roman" w:cs="Times New Roman"/>
        </w:rPr>
        <w:t>ОТ</w:t>
      </w:r>
      <w:r w:rsidRPr="00F82869">
        <w:rPr>
          <w:rFonts w:ascii="Times New Roman" w:hAnsi="Times New Roman" w:cs="Times New Roman"/>
        </w:rPr>
        <w:t>К.</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3.3. В коллективном договоре устанавливается: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продолжительность рабочей недели (перечень в ст.100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продолжительность ежедневной работы (смены);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время начала и окончания работы;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время перерыва в работе;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число смен в сутки;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чередование рабочих и нерабочих дней (ст. 100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Данный перечень устанавливается образовательным учреждением самостоятельно. </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3.4. 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учителя (педагога дополнительного образования и других педагогических работников).</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3.5. Периоды отмены учебных занятий (образовательного процесса) для обучающихся и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 </w:t>
      </w:r>
    </w:p>
    <w:p w:rsidR="00067B63" w:rsidRPr="00F82869" w:rsidRDefault="00067B63" w:rsidP="00067B63">
      <w:pPr>
        <w:rPr>
          <w:rFonts w:ascii="Times New Roman" w:hAnsi="Times New Roman" w:cs="Times New Roman"/>
        </w:rPr>
      </w:pPr>
      <w:r w:rsidRPr="00F82869">
        <w:rPr>
          <w:rFonts w:ascii="Times New Roman" w:hAnsi="Times New Roman" w:cs="Times New Roman"/>
        </w:rPr>
        <w:t>Время осенних, зимних и весенних каникул, а также время летних каникул, не совпадающее с очередным отпуском, считать рабочим временем педагогических и других работников муниципальных образовательных учреждений.</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w:t>
      </w:r>
    </w:p>
    <w:p w:rsidR="00067B63" w:rsidRPr="00F82869" w:rsidRDefault="00067B63" w:rsidP="00067B63">
      <w:pPr>
        <w:rPr>
          <w:rFonts w:ascii="Times New Roman" w:hAnsi="Times New Roman" w:cs="Times New Roman"/>
        </w:rPr>
      </w:pPr>
      <w:r w:rsidRPr="00F82869">
        <w:rPr>
          <w:rFonts w:ascii="Times New Roman" w:hAnsi="Times New Roman" w:cs="Times New Roman"/>
        </w:rPr>
        <w:t>3.6. Учебно-вспомогательный и обслуживающий персонал может привлекаться к выполнению хозяйственных работ, не требующих специальных знаний, в пределах установленного им рабочего времени.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3.7. Привлечение работников образовательных учреждений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067B63" w:rsidRPr="00F82869" w:rsidRDefault="00067B63" w:rsidP="00067B63">
      <w:pPr>
        <w:rPr>
          <w:rFonts w:ascii="Times New Roman" w:hAnsi="Times New Roman" w:cs="Times New Roman"/>
        </w:rPr>
      </w:pPr>
      <w:r w:rsidRPr="00F82869">
        <w:rPr>
          <w:rFonts w:ascii="Times New Roman" w:hAnsi="Times New Roman" w:cs="Times New Roman"/>
        </w:rPr>
        <w:t>3.8. Составление расписания уроков и учебных занятий осуществляется с учетом рационального использования рабочего времени педагогов. Учителям, по возможности, предоставляется один день в неделю для методической работы и повышения квалификации.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3.9. Часы, свободные </w:t>
      </w:r>
      <w:proofErr w:type="gramStart"/>
      <w:r w:rsidRPr="00F82869">
        <w:rPr>
          <w:rFonts w:ascii="Times New Roman" w:hAnsi="Times New Roman" w:cs="Times New Roman"/>
        </w:rPr>
        <w:t>от</w:t>
      </w:r>
      <w:proofErr w:type="gramEnd"/>
      <w:r w:rsidRPr="00F82869">
        <w:rPr>
          <w:rFonts w:ascii="Times New Roman" w:hAnsi="Times New Roman" w:cs="Times New Roman"/>
        </w:rPr>
        <w:t xml:space="preserve">: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проведения уроков (занятий);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дежурств,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мероприятий, предусмотренных в связи с исполнением педагогами функций и обязанностей по классному руководству и воспитанию; </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участия во внеурочных мероприятиях, предусмотренных планом работы учреждения (заседания педагогического совета, родительские собрания и т.д.) педагог вправе использовать по собственному усмотрению</w:t>
      </w:r>
      <w:proofErr w:type="gramStart"/>
      <w:r w:rsidRPr="00F82869">
        <w:rPr>
          <w:rFonts w:ascii="Times New Roman" w:hAnsi="Times New Roman" w:cs="Times New Roman"/>
        </w:rPr>
        <w:t xml:space="preserve"> .</w:t>
      </w:r>
      <w:proofErr w:type="gramEnd"/>
      <w:r w:rsidRPr="00F82869">
        <w:rPr>
          <w:rFonts w:ascii="Times New Roman" w:hAnsi="Times New Roman" w:cs="Times New Roman"/>
        </w:rPr>
        <w:t xml:space="preserve">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3.10. График отпусков работников ОУ составляется работодателем с учетом мнения ПОТК не позднее, чем за две недели до начала календарного года.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О времени начала отпуска работник должен быть извещен не позднее, чем за две недели до его начала.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3.11. Запрещается непредставление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 </w:t>
      </w:r>
    </w:p>
    <w:p w:rsidR="00067B63" w:rsidRPr="00F82869" w:rsidRDefault="00067B63" w:rsidP="00067B63">
      <w:pPr>
        <w:rPr>
          <w:rFonts w:ascii="Times New Roman" w:hAnsi="Times New Roman" w:cs="Times New Roman"/>
        </w:rPr>
      </w:pPr>
      <w:r w:rsidRPr="00F82869">
        <w:rPr>
          <w:rFonts w:ascii="Times New Roman" w:hAnsi="Times New Roman" w:cs="Times New Roman"/>
        </w:rPr>
        <w:t>Отзыв работника из отпуска допускается только с его согласия.</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3.12. </w:t>
      </w:r>
      <w:proofErr w:type="gramStart"/>
      <w:r w:rsidRPr="00F82869">
        <w:rPr>
          <w:rFonts w:ascii="Times New Roman" w:hAnsi="Times New Roman" w:cs="Times New Roman"/>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(перемены).</w:t>
      </w:r>
      <w:proofErr w:type="gramEnd"/>
      <w:r w:rsidRPr="00F82869">
        <w:rPr>
          <w:rFonts w:ascii="Times New Roman" w:hAnsi="Times New Roman" w:cs="Times New Roman"/>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не более 2 </w:t>
      </w:r>
      <w:r w:rsidR="00AB24BE" w:rsidRPr="00F82869">
        <w:rPr>
          <w:rFonts w:ascii="Times New Roman" w:hAnsi="Times New Roman" w:cs="Times New Roman"/>
        </w:rPr>
        <w:t>ч</w:t>
      </w:r>
      <w:r w:rsidRPr="00F82869">
        <w:rPr>
          <w:rFonts w:ascii="Times New Roman" w:hAnsi="Times New Roman" w:cs="Times New Roman"/>
        </w:rPr>
        <w:t xml:space="preserve">асов. Если перерыв для отдыха и питания превышает 30 минут, то в рабочее время он не включается (ст. 108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3.13.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3.14.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 </w:t>
      </w:r>
    </w:p>
    <w:p w:rsidR="00067B63" w:rsidRPr="00F82869" w:rsidRDefault="00067B63" w:rsidP="00067B63">
      <w:pPr>
        <w:rPr>
          <w:rFonts w:ascii="Times New Roman" w:hAnsi="Times New Roman" w:cs="Times New Roman"/>
        </w:rPr>
      </w:pPr>
      <w:r w:rsidRPr="00F82869">
        <w:rPr>
          <w:rFonts w:ascii="Times New Roman" w:hAnsi="Times New Roman" w:cs="Times New Roman"/>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3.18. При наличии у работника путевки на санаторно-курортное лечение по медицинским показаниям работодатель с учетом мнения ПОТК может предоставить работнику ежегодный отпуск (часть отпуска) в другое время, не предусмотренное графиком отпусков. </w:t>
      </w:r>
    </w:p>
    <w:p w:rsidR="00067B63" w:rsidRPr="00F82869" w:rsidRDefault="00067B63" w:rsidP="00067B63">
      <w:pPr>
        <w:rPr>
          <w:rFonts w:ascii="Times New Roman" w:hAnsi="Times New Roman" w:cs="Times New Roman"/>
        </w:rPr>
      </w:pPr>
      <w:r w:rsidRPr="00F82869">
        <w:rPr>
          <w:rFonts w:ascii="Times New Roman" w:hAnsi="Times New Roman" w:cs="Times New Roman"/>
        </w:rPr>
        <w:t>3.19.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 ОПЛАТА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4.1. Заработная плата работнику учреждения устанавливается трудовым договором в соответствии с действующей в данном учреждении системой оплаты труда.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4.2. Порядок и условия установления доплат, надбавок и иных выплат: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4.2.1. </w:t>
      </w:r>
      <w:proofErr w:type="gramStart"/>
      <w:r w:rsidRPr="00F82869">
        <w:rPr>
          <w:rFonts w:ascii="Times New Roman" w:hAnsi="Times New Roman" w:cs="Times New Roman"/>
        </w:rPr>
        <w:t xml:space="preserve">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w:t>
      </w:r>
      <w:r w:rsidRPr="00F82869">
        <w:rPr>
          <w:rFonts w:ascii="Times New Roman" w:hAnsi="Times New Roman" w:cs="Times New Roman"/>
        </w:rPr>
        <w:lastRenderedPageBreak/>
        <w:t>объединениями, проведение внеклассной работы по физическому воспитанию обучающихся и др.), определяются учреждением самостоятельно в пределах, выделенных на эти цели средств с учетом мнения ПОТК и закрепляются в соответствующем положении, коллективном договоре.</w:t>
      </w:r>
      <w:proofErr w:type="gramEnd"/>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учреждения по соглашению сторон.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4.2.2. </w:t>
      </w:r>
      <w:proofErr w:type="gramStart"/>
      <w:r w:rsidRPr="00F82869">
        <w:rPr>
          <w:rFonts w:ascii="Times New Roman" w:hAnsi="Times New Roman" w:cs="Times New Roman"/>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ПОТК и закрепляются в соответствующем положении, коллективном договоре.</w:t>
      </w:r>
      <w:proofErr w:type="gramEnd"/>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устанавливается по результатам аттестации их рабочих мест (условий труда). При последующей рационализации рабочих мест и улучшении условий труда доплаты могут уменьшаться или отменяться полностью.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4.2.3. Порядок установления и конкретные размеры стимулирующих выплат (за исключением поощрительных выплат) и выплат социального характера определяются учреждением самостоятельно в пределах, выделенных на эти </w:t>
      </w:r>
      <w:r w:rsidR="00AB24BE" w:rsidRPr="00F82869">
        <w:rPr>
          <w:rFonts w:ascii="Times New Roman" w:hAnsi="Times New Roman" w:cs="Times New Roman"/>
        </w:rPr>
        <w:t>цели средств с учетом мнения П</w:t>
      </w:r>
      <w:r w:rsidR="00F82869">
        <w:rPr>
          <w:rFonts w:ascii="Times New Roman" w:hAnsi="Times New Roman" w:cs="Times New Roman"/>
        </w:rPr>
        <w:t>ОТ</w:t>
      </w:r>
      <w:r w:rsidRPr="00F82869">
        <w:rPr>
          <w:rFonts w:ascii="Times New Roman" w:hAnsi="Times New Roman" w:cs="Times New Roman"/>
        </w:rPr>
        <w:t>К, и закрепляются в соответствующем положении, коллективном договоре.</w:t>
      </w:r>
    </w:p>
    <w:p w:rsidR="00067B63" w:rsidRPr="00F82869" w:rsidRDefault="00067B63" w:rsidP="00067B63">
      <w:pPr>
        <w:rPr>
          <w:rFonts w:ascii="Times New Roman" w:hAnsi="Times New Roman" w:cs="Times New Roman"/>
        </w:rPr>
      </w:pPr>
      <w:r w:rsidRPr="00F82869">
        <w:rPr>
          <w:rFonts w:ascii="Times New Roman" w:hAnsi="Times New Roman" w:cs="Times New Roman"/>
        </w:rPr>
        <w:t>Порядок и условия распределения поощрительных выплат по результатам труда устанавливаются локальным нормативным актом учреждения самостоятельно в пределах, выделенных на эти цели средств, при уч</w:t>
      </w:r>
      <w:r w:rsidR="00AB24BE" w:rsidRPr="00F82869">
        <w:rPr>
          <w:rFonts w:ascii="Times New Roman" w:hAnsi="Times New Roman" w:cs="Times New Roman"/>
        </w:rPr>
        <w:t>астии П</w:t>
      </w:r>
      <w:r w:rsidR="00F82869">
        <w:rPr>
          <w:rFonts w:ascii="Times New Roman" w:hAnsi="Times New Roman" w:cs="Times New Roman"/>
        </w:rPr>
        <w:t>ОТ</w:t>
      </w:r>
      <w:r w:rsidRPr="00F82869">
        <w:rPr>
          <w:rFonts w:ascii="Times New Roman" w:hAnsi="Times New Roman" w:cs="Times New Roman"/>
        </w:rPr>
        <w:t xml:space="preserve">К по представлению руководителя муниципального учреждения образования.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Руководите</w:t>
      </w:r>
      <w:r w:rsidR="00AB24BE" w:rsidRPr="00F82869">
        <w:rPr>
          <w:rFonts w:ascii="Times New Roman" w:hAnsi="Times New Roman" w:cs="Times New Roman"/>
        </w:rPr>
        <w:t>ль учреждения представляет в П</w:t>
      </w:r>
      <w:r w:rsidR="00F82869">
        <w:rPr>
          <w:rFonts w:ascii="Times New Roman" w:hAnsi="Times New Roman" w:cs="Times New Roman"/>
        </w:rPr>
        <w:t>ОТ</w:t>
      </w:r>
      <w:r w:rsidRPr="00F82869">
        <w:rPr>
          <w:rFonts w:ascii="Times New Roman" w:hAnsi="Times New Roman" w:cs="Times New Roman"/>
        </w:rPr>
        <w:t>К аналитическую информацию о показателях деятельности работников, являющуюся основанием для установления поощрительных выплат.</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F82869">
        <w:rPr>
          <w:rFonts w:ascii="Times New Roman" w:hAnsi="Times New Roman" w:cs="Times New Roman"/>
        </w:rPr>
        <w:t>размера оплаты труда</w:t>
      </w:r>
      <w:proofErr w:type="gramEnd"/>
      <w:r w:rsidRPr="00F82869">
        <w:rPr>
          <w:rFonts w:ascii="Times New Roman" w:hAnsi="Times New Roman" w:cs="Times New Roman"/>
        </w:rPr>
        <w:t xml:space="preserve">. </w:t>
      </w:r>
    </w:p>
    <w:p w:rsidR="00067B63" w:rsidRPr="00F82869" w:rsidRDefault="00067B63" w:rsidP="00067B63">
      <w:pPr>
        <w:rPr>
          <w:rFonts w:ascii="Times New Roman" w:hAnsi="Times New Roman" w:cs="Times New Roman"/>
        </w:rPr>
      </w:pPr>
      <w:r w:rsidRPr="00F82869">
        <w:rPr>
          <w:rFonts w:ascii="Times New Roman" w:hAnsi="Times New Roman" w:cs="Times New Roman"/>
        </w:rPr>
        <w:t>4.4. Заработная плата выплачивается не реже чем каждые полмесяца 1-го и 15-го числа.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w:t>
      </w:r>
    </w:p>
    <w:p w:rsidR="00067B63" w:rsidRPr="00F82869" w:rsidRDefault="00067B63" w:rsidP="00067B63">
      <w:pPr>
        <w:rPr>
          <w:rFonts w:ascii="Times New Roman" w:hAnsi="Times New Roman" w:cs="Times New Roman"/>
        </w:rPr>
      </w:pPr>
      <w:r w:rsidRPr="00F82869">
        <w:rPr>
          <w:rFonts w:ascii="Times New Roman" w:hAnsi="Times New Roman" w:cs="Times New Roman"/>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4.5. Оплата труда работникам, заменяющим отсутствующих, производится в соответствии с квалификацией заменяющего работника.</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4.6.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муниципального бюджета, являющимся молодыми специалистами, на период первых 5 лет работы по специальности оплата, труда </w:t>
      </w:r>
      <w:r w:rsidRPr="00F82869">
        <w:rPr>
          <w:rFonts w:ascii="Times New Roman" w:hAnsi="Times New Roman" w:cs="Times New Roman"/>
        </w:rPr>
        <w:lastRenderedPageBreak/>
        <w:t xml:space="preserve">производится с применение повышающего коэффициента специфики работы учреждения, установленного в размере Кс=1,3.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4.7. </w:t>
      </w:r>
      <w:proofErr w:type="gramStart"/>
      <w:r w:rsidRPr="00F82869">
        <w:rPr>
          <w:rFonts w:ascii="Times New Roman" w:hAnsi="Times New Roman" w:cs="Times New Roman"/>
        </w:rPr>
        <w:t xml:space="preserve">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зависимости от размера занимаемой ставки (должности). </w:t>
      </w:r>
      <w:proofErr w:type="gramEnd"/>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4.8.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4.9 Порядок назначения поощрительных выплат и размер премии работникам школы определяются положением о распределении стимулирующей части фонда</w:t>
      </w:r>
      <w:r w:rsidR="00F82869" w:rsidRPr="00F82869">
        <w:rPr>
          <w:rFonts w:ascii="Times New Roman" w:hAnsi="Times New Roman" w:cs="Times New Roman"/>
        </w:rPr>
        <w:t xml:space="preserve"> оплаты труда, работников МБОУ «Карповская </w:t>
      </w:r>
      <w:r w:rsidRPr="00F82869">
        <w:rPr>
          <w:rFonts w:ascii="Times New Roman" w:hAnsi="Times New Roman" w:cs="Times New Roman"/>
        </w:rPr>
        <w:t xml:space="preserve"> СОШ</w:t>
      </w:r>
      <w:r w:rsidR="00F82869" w:rsidRPr="00F82869">
        <w:rPr>
          <w:rFonts w:ascii="Times New Roman" w:hAnsi="Times New Roman" w:cs="Times New Roman"/>
        </w:rPr>
        <w:t>»</w:t>
      </w:r>
      <w:r w:rsidRPr="00F82869">
        <w:rPr>
          <w:rFonts w:ascii="Times New Roman" w:hAnsi="Times New Roman" w:cs="Times New Roman"/>
        </w:rPr>
        <w:t>.</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5. СОЦИАЛЬНЫЕ ЛЬГОТЫ И ГАРАНТИИ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5.1. </w:t>
      </w:r>
      <w:proofErr w:type="gramStart"/>
      <w:r w:rsidRPr="00F82869">
        <w:rPr>
          <w:rFonts w:ascii="Times New Roman" w:hAnsi="Times New Roman" w:cs="Times New Roman"/>
        </w:rPr>
        <w:t>Педагогическим работникам (в том числе руководящим, деятельность которых связана с образовательным процессом), осуществляющим педагогическую работу на условиях совместительства или внутреннего совмещения,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 трех лет, независимо от объема учебной нагрузки, должна выплачиваться ежемесячно денежная компенсация</w:t>
      </w:r>
      <w:proofErr w:type="gramEnd"/>
      <w:r w:rsidRPr="00F82869">
        <w:rPr>
          <w:rFonts w:ascii="Times New Roman" w:hAnsi="Times New Roman" w:cs="Times New Roman"/>
        </w:rPr>
        <w:t>, для обеспечения их книгоиздательской продукцией и периодическими изданиями в размере, предусмотренном действующим законодательством.</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5.2. За педагогическими работниками образовательных учреждений (организаций),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 </w:t>
      </w:r>
    </w:p>
    <w:p w:rsidR="00067B63" w:rsidRPr="00F82869" w:rsidRDefault="00067B63" w:rsidP="00067B63">
      <w:pPr>
        <w:rPr>
          <w:rFonts w:ascii="Times New Roman" w:hAnsi="Times New Roman" w:cs="Times New Roman"/>
        </w:rPr>
      </w:pPr>
      <w:r w:rsidRPr="00F82869">
        <w:rPr>
          <w:rFonts w:ascii="Times New Roman" w:hAnsi="Times New Roman" w:cs="Times New Roman"/>
        </w:rPr>
        <w:t>5.3. Экономия фонда оплаты труда распределяется образовательными учреждениями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в обязательном порядк</w:t>
      </w:r>
      <w:r w:rsidR="00F82869" w:rsidRPr="00F82869">
        <w:rPr>
          <w:rFonts w:ascii="Times New Roman" w:hAnsi="Times New Roman" w:cs="Times New Roman"/>
        </w:rPr>
        <w:t>е издаются по согласованию с П</w:t>
      </w:r>
      <w:r w:rsidR="00F82869">
        <w:rPr>
          <w:rFonts w:ascii="Times New Roman" w:hAnsi="Times New Roman" w:cs="Times New Roman"/>
        </w:rPr>
        <w:t>ОТ</w:t>
      </w:r>
      <w:r w:rsidRPr="00F82869">
        <w:rPr>
          <w:rFonts w:ascii="Times New Roman" w:hAnsi="Times New Roman" w:cs="Times New Roman"/>
        </w:rPr>
        <w:t>К.</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5.4.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5.5. 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5.6. Предоставляются по письменному заявлению работника оплачиваемые отпуска в случаях: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вступления работника в брак – 3 </w:t>
      </w:r>
      <w:proofErr w:type="gramStart"/>
      <w:r w:rsidRPr="00F82869">
        <w:rPr>
          <w:rFonts w:ascii="Times New Roman" w:hAnsi="Times New Roman" w:cs="Times New Roman"/>
        </w:rPr>
        <w:t>календарных</w:t>
      </w:r>
      <w:proofErr w:type="gramEnd"/>
      <w:r w:rsidRPr="00F82869">
        <w:rPr>
          <w:rFonts w:ascii="Times New Roman" w:hAnsi="Times New Roman" w:cs="Times New Roman"/>
        </w:rPr>
        <w:t xml:space="preserve"> дня; </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вступления в брак детей – 2 календарных дня;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рождения ребенка (мужу) – 2 </w:t>
      </w:r>
      <w:proofErr w:type="gramStart"/>
      <w:r w:rsidRPr="00F82869">
        <w:rPr>
          <w:rFonts w:ascii="Times New Roman" w:hAnsi="Times New Roman" w:cs="Times New Roman"/>
        </w:rPr>
        <w:t>календарных</w:t>
      </w:r>
      <w:proofErr w:type="gramEnd"/>
      <w:r w:rsidRPr="00F82869">
        <w:rPr>
          <w:rFonts w:ascii="Times New Roman" w:hAnsi="Times New Roman" w:cs="Times New Roman"/>
        </w:rPr>
        <w:t xml:space="preserve"> дня;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смерти близких родственников (супруги, родители обоих супругов, дети, братья, сестры) – 3 календарных дня;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проводов сына по призыву на обязательную службу в вооруженные силы Российской Федерации – 2 календарных дня;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празднования работником юбилейной даты – 1 календарный день;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работы без больничного листа в течение календарного года – до 5 календарных дней.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Женщинам, воспитывающим ребенка-инвалида – 5 календарных дней;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Членам ПОТК (представительного органа трудового коллектива); </w:t>
      </w:r>
    </w:p>
    <w:p w:rsidR="00067B63" w:rsidRPr="00F82869" w:rsidRDefault="00067B63" w:rsidP="00067B63">
      <w:pPr>
        <w:rPr>
          <w:rFonts w:ascii="Times New Roman" w:hAnsi="Times New Roman" w:cs="Times New Roman"/>
        </w:rPr>
      </w:pPr>
      <w:r w:rsidRPr="00F82869">
        <w:rPr>
          <w:rFonts w:ascii="Times New Roman" w:hAnsi="Times New Roman" w:cs="Times New Roman"/>
        </w:rPr>
        <w:t>Решение о предоставлении оплачиваемого отпуска принимается руководителем учреждения о</w:t>
      </w:r>
      <w:r w:rsidR="00F82869" w:rsidRPr="00F82869">
        <w:rPr>
          <w:rFonts w:ascii="Times New Roman" w:hAnsi="Times New Roman" w:cs="Times New Roman"/>
        </w:rPr>
        <w:t>бразования по согласованию с П</w:t>
      </w:r>
      <w:r w:rsidR="00F82869">
        <w:rPr>
          <w:rFonts w:ascii="Times New Roman" w:hAnsi="Times New Roman" w:cs="Times New Roman"/>
        </w:rPr>
        <w:t>ОТ</w:t>
      </w:r>
      <w:r w:rsidRPr="00F82869">
        <w:rPr>
          <w:rFonts w:ascii="Times New Roman" w:hAnsi="Times New Roman" w:cs="Times New Roman"/>
        </w:rPr>
        <w:t xml:space="preserve">К. </w:t>
      </w:r>
    </w:p>
    <w:p w:rsidR="00067B63" w:rsidRPr="00F82869" w:rsidRDefault="00067B63" w:rsidP="00067B63">
      <w:pPr>
        <w:rPr>
          <w:rFonts w:ascii="Times New Roman" w:hAnsi="Times New Roman" w:cs="Times New Roman"/>
        </w:rPr>
      </w:pPr>
      <w:r w:rsidRPr="00F82869">
        <w:rPr>
          <w:rFonts w:ascii="Times New Roman" w:hAnsi="Times New Roman" w:cs="Times New Roman"/>
        </w:rPr>
        <w:t>По согласованию сторон вышеуказанные отпуска могут быть предоставлены дополнительно без оплаты на срок до 10 календарных дней.</w:t>
      </w:r>
    </w:p>
    <w:p w:rsidR="00067B63" w:rsidRPr="00F82869" w:rsidRDefault="00067B63" w:rsidP="00067B63">
      <w:pPr>
        <w:rPr>
          <w:rFonts w:ascii="Times New Roman" w:hAnsi="Times New Roman" w:cs="Times New Roman"/>
        </w:rPr>
      </w:pPr>
      <w:r w:rsidRPr="00F82869">
        <w:rPr>
          <w:rFonts w:ascii="Times New Roman" w:hAnsi="Times New Roman" w:cs="Times New Roman"/>
        </w:rPr>
        <w:t>5.7. Работники учреждения, работающие на постоянной основе, обеспечиваются льготными путевками в санатории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w:t>
      </w:r>
      <w:r w:rsidR="00F82869" w:rsidRPr="00F82869">
        <w:rPr>
          <w:rFonts w:ascii="Times New Roman" w:hAnsi="Times New Roman" w:cs="Times New Roman"/>
        </w:rPr>
        <w:t>рой включается представитель П</w:t>
      </w:r>
      <w:r w:rsidR="00F82869">
        <w:rPr>
          <w:rFonts w:ascii="Times New Roman" w:hAnsi="Times New Roman" w:cs="Times New Roman"/>
        </w:rPr>
        <w:t>ОТ</w:t>
      </w:r>
      <w:r w:rsidRPr="00F82869">
        <w:rPr>
          <w:rFonts w:ascii="Times New Roman" w:hAnsi="Times New Roman" w:cs="Times New Roman"/>
        </w:rPr>
        <w:t xml:space="preserve">К. </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 ОХРАНА ТРУДА. УСЛОВИЯ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 Администрация учреждения: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6.1.1.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6.1.2. Заключает ежегодно Соглашение по охране труда, по улучшению условий труда работников коллектива.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6.1.3. Разрабатывает и утверждает инструкции по </w:t>
      </w:r>
      <w:r w:rsidR="00F82869" w:rsidRPr="00F82869">
        <w:rPr>
          <w:rFonts w:ascii="Times New Roman" w:hAnsi="Times New Roman" w:cs="Times New Roman"/>
        </w:rPr>
        <w:t>охране труда с учетом мнения П</w:t>
      </w:r>
      <w:r w:rsidR="00F82869">
        <w:rPr>
          <w:rFonts w:ascii="Times New Roman" w:hAnsi="Times New Roman" w:cs="Times New Roman"/>
        </w:rPr>
        <w:t>ОТ</w:t>
      </w:r>
      <w:r w:rsidRPr="00F82869">
        <w:rPr>
          <w:rFonts w:ascii="Times New Roman" w:hAnsi="Times New Roman" w:cs="Times New Roman"/>
        </w:rPr>
        <w:t>К (ст. 212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6.1.4. Обеспечивает соблюдение работниками требований, правил и инструкций по охране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6.1.5. Создает в учреждении комиссию по охране труда, в состав которой на па</w:t>
      </w:r>
      <w:r w:rsidR="00F82869" w:rsidRPr="00F82869">
        <w:rPr>
          <w:rFonts w:ascii="Times New Roman" w:hAnsi="Times New Roman" w:cs="Times New Roman"/>
        </w:rPr>
        <w:t>ритетной основе входят члены П</w:t>
      </w:r>
      <w:r w:rsidR="00F82869">
        <w:rPr>
          <w:rFonts w:ascii="Times New Roman" w:hAnsi="Times New Roman" w:cs="Times New Roman"/>
        </w:rPr>
        <w:t>ОТ</w:t>
      </w:r>
      <w:r w:rsidRPr="00F82869">
        <w:rPr>
          <w:rFonts w:ascii="Times New Roman" w:hAnsi="Times New Roman" w:cs="Times New Roman"/>
        </w:rPr>
        <w:t>К (ст. 218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6.1.6. 3накомит под роспись каждого работника, в том числе вновь принятого на работу, с инструкциями по технике безопасности, охране труда и соблюдении санитарно-гигиенического режима на рабочем месте, в учреждении.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Организует обучение и проверку знаний требований охраны труда в порядке, установленном Правительством Российской Федерации (ст. 225 Трудового кодекса Российской Федерации).</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6.1.7. Обеспечивает бесплатное прохождение работниками обязательных профилактических, медицинских осмотров, обследований и прививок в соответствии с законодательством Российской Федерации об охране труда и здоровья граждан (ст. 213 Трудового кодекса Российской Федерации.).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6.1.8. Создает условия для отдыха членов коллектива в перерывах между уроками, сменами.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6.1.9. Осуществляет перед началом учебного года проверки состояния охраны труда, техники безопасности и подготовки учреждения к занятиям. </w:t>
      </w:r>
    </w:p>
    <w:p w:rsidR="00067B63" w:rsidRPr="00F82869" w:rsidRDefault="00067B63" w:rsidP="00067B63">
      <w:pPr>
        <w:rPr>
          <w:rFonts w:ascii="Times New Roman" w:hAnsi="Times New Roman" w:cs="Times New Roman"/>
        </w:rPr>
      </w:pPr>
      <w:r w:rsidRPr="00F82869">
        <w:rPr>
          <w:rFonts w:ascii="Times New Roman" w:hAnsi="Times New Roman" w:cs="Times New Roman"/>
        </w:rPr>
        <w:t>6.1.10. Обеспечивает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6.1.12. Один раз информирует коллектив о расходовании средств социального страхования на оплату пособий, больничных листов, лечения, отдыха. </w:t>
      </w:r>
    </w:p>
    <w:p w:rsidR="00067B63" w:rsidRPr="00F82869" w:rsidRDefault="00067B63" w:rsidP="00067B63">
      <w:pPr>
        <w:rPr>
          <w:rFonts w:ascii="Times New Roman" w:hAnsi="Times New Roman" w:cs="Times New Roman"/>
        </w:rPr>
      </w:pPr>
      <w:r w:rsidRPr="00F82869">
        <w:rPr>
          <w:rFonts w:ascii="Times New Roman" w:hAnsi="Times New Roman" w:cs="Times New Roman"/>
        </w:rPr>
        <w:t>6.2. Стор</w:t>
      </w:r>
      <w:r w:rsidR="00F82869" w:rsidRPr="00F82869">
        <w:rPr>
          <w:rFonts w:ascii="Times New Roman" w:hAnsi="Times New Roman" w:cs="Times New Roman"/>
        </w:rPr>
        <w:t>оны пришли к соглашению, что П</w:t>
      </w:r>
      <w:r w:rsidR="00F82869">
        <w:rPr>
          <w:rFonts w:ascii="Times New Roman" w:hAnsi="Times New Roman" w:cs="Times New Roman"/>
        </w:rPr>
        <w:t>ОТ</w:t>
      </w:r>
      <w:r w:rsidRPr="00F82869">
        <w:rPr>
          <w:rFonts w:ascii="Times New Roman" w:hAnsi="Times New Roman" w:cs="Times New Roman"/>
        </w:rPr>
        <w:t>К:</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6.2.1. </w:t>
      </w:r>
      <w:proofErr w:type="gramStart"/>
      <w:r w:rsidRPr="00F82869">
        <w:rPr>
          <w:rFonts w:ascii="Times New Roman" w:hAnsi="Times New Roman" w:cs="Times New Roman"/>
        </w:rPr>
        <w:t xml:space="preserve">Осуществляет общественный контроль за выполнением законодательства по охране труда, экологии, коллективного договора, соглашения по охране труда в коллективе, условий трудовых договоров (контрактов) в части охраны труда и здоровья членов коллектива, установления льгот и выплат компенсаций за тяжелые и вредные условия труда (ст. 25 Закона «О профессиональных союзах, их правах и гарантиях деятельности».). </w:t>
      </w:r>
      <w:proofErr w:type="gramEnd"/>
    </w:p>
    <w:p w:rsidR="00067B63" w:rsidRPr="00F82869" w:rsidRDefault="00067B63" w:rsidP="00067B63">
      <w:pPr>
        <w:rPr>
          <w:rFonts w:ascii="Times New Roman" w:hAnsi="Times New Roman" w:cs="Times New Roman"/>
        </w:rPr>
      </w:pPr>
      <w:r w:rsidRPr="00F82869">
        <w:rPr>
          <w:rFonts w:ascii="Times New Roman" w:hAnsi="Times New Roman" w:cs="Times New Roman"/>
        </w:rPr>
        <w:t>6.2.2. Участвует в расследовании несчастных случаев с работниками учреждения в соответствии со ст.227-231 Трудового кодекса Российской Федерации.</w:t>
      </w:r>
      <w:r w:rsidR="00F82869" w:rsidRPr="00F82869">
        <w:rPr>
          <w:rFonts w:ascii="Times New Roman" w:hAnsi="Times New Roman" w:cs="Times New Roman"/>
        </w:rPr>
        <w:t xml:space="preserve"> </w:t>
      </w:r>
    </w:p>
    <w:p w:rsidR="00067B63" w:rsidRPr="00F82869" w:rsidRDefault="00067B63" w:rsidP="00067B63">
      <w:pPr>
        <w:rPr>
          <w:rFonts w:ascii="Times New Roman" w:hAnsi="Times New Roman" w:cs="Times New Roman"/>
        </w:rPr>
      </w:pPr>
      <w:r w:rsidRPr="00F82869">
        <w:rPr>
          <w:rFonts w:ascii="Times New Roman" w:hAnsi="Times New Roman" w:cs="Times New Roman"/>
        </w:rPr>
        <w:t>6.2.3. Избирает уполномоченного</w:t>
      </w:r>
      <w:r w:rsidR="00F82869" w:rsidRPr="00F82869">
        <w:rPr>
          <w:rFonts w:ascii="Times New Roman" w:hAnsi="Times New Roman" w:cs="Times New Roman"/>
        </w:rPr>
        <w:t xml:space="preserve"> (доверенное лицо) от П</w:t>
      </w:r>
      <w:r w:rsidR="00F82869">
        <w:rPr>
          <w:rFonts w:ascii="Times New Roman" w:hAnsi="Times New Roman" w:cs="Times New Roman"/>
        </w:rPr>
        <w:t>ОТ</w:t>
      </w:r>
      <w:r w:rsidRPr="00F82869">
        <w:rPr>
          <w:rFonts w:ascii="Times New Roman" w:hAnsi="Times New Roman" w:cs="Times New Roman"/>
        </w:rPr>
        <w:t xml:space="preserve">К по охране труда и включает его в состав комиссии по охране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6.2.4. Стороны могут предусматривать доплаты уполномоченным (доверенным лицам) по охране труда за выполнение возложенных на них обязанностей.</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7. ОБЯЗАТЕЛЬСТВА </w:t>
      </w:r>
      <w:r w:rsidR="00F82869" w:rsidRPr="00F82869">
        <w:rPr>
          <w:rFonts w:ascii="Times New Roman" w:hAnsi="Times New Roman" w:cs="Times New Roman"/>
        </w:rPr>
        <w:t>П</w:t>
      </w:r>
      <w:r w:rsidR="00F82869">
        <w:rPr>
          <w:rFonts w:ascii="Times New Roman" w:hAnsi="Times New Roman" w:cs="Times New Roman"/>
        </w:rPr>
        <w:t>ОТ</w:t>
      </w:r>
      <w:r w:rsidRPr="00F82869">
        <w:rPr>
          <w:rFonts w:ascii="Times New Roman" w:hAnsi="Times New Roman" w:cs="Times New Roman"/>
        </w:rPr>
        <w:t>К</w:t>
      </w:r>
    </w:p>
    <w:p w:rsidR="00067B63" w:rsidRPr="00F82869" w:rsidRDefault="00067B63" w:rsidP="00067B63">
      <w:pPr>
        <w:rPr>
          <w:rFonts w:ascii="Times New Roman" w:hAnsi="Times New Roman" w:cs="Times New Roman"/>
        </w:rPr>
      </w:pPr>
      <w:r w:rsidRPr="00F82869">
        <w:rPr>
          <w:rFonts w:ascii="Times New Roman" w:hAnsi="Times New Roman" w:cs="Times New Roman"/>
        </w:rPr>
        <w:t>Стороны пришли к соглашению, что ПОТК учреждения берет на себя следующие обязательства</w:t>
      </w:r>
      <w:proofErr w:type="gramStart"/>
      <w:r w:rsidRPr="00F82869">
        <w:rPr>
          <w:rFonts w:ascii="Times New Roman" w:hAnsi="Times New Roman" w:cs="Times New Roman"/>
        </w:rPr>
        <w:t xml:space="preserve"> :</w:t>
      </w:r>
      <w:proofErr w:type="gramEnd"/>
    </w:p>
    <w:p w:rsidR="00067B63" w:rsidRPr="00F82869" w:rsidRDefault="00067B63" w:rsidP="00067B63">
      <w:pPr>
        <w:rPr>
          <w:rFonts w:ascii="Times New Roman" w:hAnsi="Times New Roman" w:cs="Times New Roman"/>
        </w:rPr>
      </w:pPr>
      <w:r w:rsidRPr="00F82869">
        <w:rPr>
          <w:rFonts w:ascii="Times New Roman" w:hAnsi="Times New Roman" w:cs="Times New Roman"/>
        </w:rPr>
        <w:t>7.1. Представлять и защи</w:t>
      </w:r>
      <w:r w:rsidR="00F82869" w:rsidRPr="00F82869">
        <w:rPr>
          <w:rFonts w:ascii="Times New Roman" w:hAnsi="Times New Roman" w:cs="Times New Roman"/>
        </w:rPr>
        <w:t>щать права и интересы членов П</w:t>
      </w:r>
      <w:r w:rsidR="00F82869">
        <w:rPr>
          <w:rFonts w:ascii="Times New Roman" w:hAnsi="Times New Roman" w:cs="Times New Roman"/>
        </w:rPr>
        <w:t>ОТ</w:t>
      </w:r>
      <w:r w:rsidRPr="00F82869">
        <w:rPr>
          <w:rFonts w:ascii="Times New Roman" w:hAnsi="Times New Roman" w:cs="Times New Roman"/>
        </w:rPr>
        <w:t xml:space="preserve">К по социально-трудовым вопросам в соответствии с Федеральными Законом «О профессиональных союзах, их правах и гарантиях деятельности», Трудовым кодексом Российской Федерации, Отраслевыми Соглашениями федерального, областного, городского уровней.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7.2. Вести коллективные переговоры по подготовке и заключению 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7.3. Доводить до сведения членов коллектива информацию о новых законодательных актах, нормативных документах, о работе профорганов всех уровней по защите трудовых прав и гарантий работников образования.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7.4. Осуществлять контроль:</w:t>
      </w: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 xml:space="preserve">за соблюдением работодателями (их представителями)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 предоставлением работодателями (их представителями) работникам льгот, гарантий и компенсаций, установленных действующим законодательством;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 правильностью расходования фонда заработной платы, стимулирующей части фонда, экономии фонда заработной платы и т.д.;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 соблюдением прав и интересов педагогических работников при их профессиональной переподготовке, повышении квалификации и аттестации;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 правильностью ведения и хранения трудовых книжек работников, за своевременностью внесения в них записей;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 правильностью и своевременностью предоставления работникам отпусков и их оплатой;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за обеспечением безопасных условий и охраны труда;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7.5. Совместно с администрацией ходатайствовать об улучшении жилищных условий работникам ОУ, об оздоровлении работающих и их детей, участвовать в организации празднования Дня учителя (при наличии средств). </w:t>
      </w:r>
    </w:p>
    <w:p w:rsidR="00067B63" w:rsidRPr="00F82869" w:rsidRDefault="00067B63" w:rsidP="00067B63">
      <w:pPr>
        <w:rPr>
          <w:rFonts w:ascii="Times New Roman" w:hAnsi="Times New Roman" w:cs="Times New Roman"/>
        </w:rPr>
      </w:pPr>
      <w:r w:rsidRPr="00F82869">
        <w:rPr>
          <w:rFonts w:ascii="Times New Roman" w:hAnsi="Times New Roman" w:cs="Times New Roman"/>
        </w:rPr>
        <w:t>7.6. Осуществлять связь с ветеранами, находящимися на пенсии, с женщинами, находящимися в отпуске по уходу за ребенком до 3-х лет.</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7.7. Ежегодно </w:t>
      </w:r>
      <w:proofErr w:type="gramStart"/>
      <w:r w:rsidRPr="00F82869">
        <w:rPr>
          <w:rFonts w:ascii="Times New Roman" w:hAnsi="Times New Roman" w:cs="Times New Roman"/>
        </w:rPr>
        <w:t>отчитываться о</w:t>
      </w:r>
      <w:proofErr w:type="gramEnd"/>
      <w:r w:rsidRPr="00F82869">
        <w:rPr>
          <w:rFonts w:ascii="Times New Roman" w:hAnsi="Times New Roman" w:cs="Times New Roman"/>
        </w:rPr>
        <w:t xml:space="preserve"> своей работе перед общим собранием ТК. </w:t>
      </w:r>
    </w:p>
    <w:p w:rsidR="00067B63" w:rsidRPr="00F82869" w:rsidRDefault="00067B63" w:rsidP="00067B63">
      <w:pPr>
        <w:rPr>
          <w:rFonts w:ascii="Times New Roman" w:hAnsi="Times New Roman" w:cs="Times New Roman"/>
        </w:rPr>
      </w:pPr>
      <w:r w:rsidRPr="00F82869">
        <w:rPr>
          <w:rFonts w:ascii="Times New Roman" w:hAnsi="Times New Roman" w:cs="Times New Roman"/>
        </w:rPr>
        <w:t>7.8.За акт</w:t>
      </w:r>
      <w:r w:rsidR="00F82869" w:rsidRPr="00F82869">
        <w:rPr>
          <w:rFonts w:ascii="Times New Roman" w:hAnsi="Times New Roman" w:cs="Times New Roman"/>
        </w:rPr>
        <w:t>ивное участие в деятельности П</w:t>
      </w:r>
      <w:r w:rsidR="00F82869">
        <w:rPr>
          <w:rFonts w:ascii="Times New Roman" w:hAnsi="Times New Roman" w:cs="Times New Roman"/>
        </w:rPr>
        <w:t>ОТ</w:t>
      </w:r>
      <w:r w:rsidR="00F82869" w:rsidRPr="00F82869">
        <w:rPr>
          <w:rFonts w:ascii="Times New Roman" w:hAnsi="Times New Roman" w:cs="Times New Roman"/>
        </w:rPr>
        <w:t>К члены П</w:t>
      </w:r>
      <w:r w:rsidR="00F82869">
        <w:rPr>
          <w:rFonts w:ascii="Times New Roman" w:hAnsi="Times New Roman" w:cs="Times New Roman"/>
        </w:rPr>
        <w:t>ОТ</w:t>
      </w:r>
      <w:r w:rsidRPr="00F82869">
        <w:rPr>
          <w:rFonts w:ascii="Times New Roman" w:hAnsi="Times New Roman" w:cs="Times New Roman"/>
        </w:rPr>
        <w:t>К могут отмечаться следующими видами поощрений:</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объявление благодарности;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премирование;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8. ЗАКЛЮЧИТЕЛЬНЫЕ ПОЛОЖЕНИЯ </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8.1. </w:t>
      </w:r>
      <w:proofErr w:type="gramStart"/>
      <w:r w:rsidRPr="00F82869">
        <w:rPr>
          <w:rFonts w:ascii="Times New Roman" w:hAnsi="Times New Roman" w:cs="Times New Roman"/>
        </w:rPr>
        <w:t>Контроль за</w:t>
      </w:r>
      <w:proofErr w:type="gramEnd"/>
      <w:r w:rsidRPr="00F82869">
        <w:rPr>
          <w:rFonts w:ascii="Times New Roman" w:hAnsi="Times New Roman" w:cs="Times New Roman"/>
        </w:rPr>
        <w:t xml:space="preserve"> выполнением коллективного договора осуществляется комиссией из числа представителей сторон, а также сторонами самостоятельно.</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8.2. Ход и промежуточные результаты выполнения коллективного договора рассматриваются один раз в год. </w:t>
      </w:r>
    </w:p>
    <w:p w:rsidR="00067B63" w:rsidRPr="00F82869" w:rsidRDefault="00067B63" w:rsidP="00067B63">
      <w:pPr>
        <w:rPr>
          <w:rFonts w:ascii="Times New Roman" w:hAnsi="Times New Roman" w:cs="Times New Roman"/>
        </w:rPr>
      </w:pPr>
      <w:r w:rsidRPr="00F82869">
        <w:rPr>
          <w:rFonts w:ascii="Times New Roman" w:hAnsi="Times New Roman" w:cs="Times New Roman"/>
        </w:rPr>
        <w:t>8.3. Коллективный договор сохраняет свое действие в случае расторжения трудового договора (контракта) с руководителем учреждения.</w:t>
      </w:r>
    </w:p>
    <w:p w:rsidR="00067B63" w:rsidRPr="00F82869" w:rsidRDefault="00067B63" w:rsidP="00067B63">
      <w:pPr>
        <w:rPr>
          <w:rFonts w:ascii="Times New Roman" w:hAnsi="Times New Roman" w:cs="Times New Roman"/>
        </w:rPr>
      </w:pPr>
      <w:r w:rsidRPr="00F82869">
        <w:rPr>
          <w:rFonts w:ascii="Times New Roman" w:hAnsi="Times New Roman" w:cs="Times New Roman"/>
        </w:rPr>
        <w:t xml:space="preserve">8.4.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067B63" w:rsidRPr="00F82869" w:rsidRDefault="00067B63" w:rsidP="00067B63">
      <w:pPr>
        <w:rPr>
          <w:rFonts w:ascii="Times New Roman" w:hAnsi="Times New Roman" w:cs="Times New Roman"/>
        </w:rPr>
      </w:pPr>
    </w:p>
    <w:p w:rsidR="00067B63" w:rsidRPr="00F82869" w:rsidRDefault="00067B63" w:rsidP="00067B63">
      <w:pPr>
        <w:rPr>
          <w:rFonts w:ascii="Times New Roman" w:hAnsi="Times New Roman" w:cs="Times New Roman"/>
        </w:rPr>
      </w:pPr>
      <w:r w:rsidRPr="00F82869">
        <w:rPr>
          <w:rFonts w:ascii="Times New Roman" w:hAnsi="Times New Roman" w:cs="Times New Roman"/>
        </w:rPr>
        <w:lastRenderedPageBreak/>
        <w:t>8.5.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67B63" w:rsidRPr="00F82869" w:rsidRDefault="00067B63" w:rsidP="00067B63">
      <w:pPr>
        <w:rPr>
          <w:rFonts w:ascii="Times New Roman" w:hAnsi="Times New Roman" w:cs="Times New Roman"/>
        </w:rPr>
      </w:pPr>
      <w:r w:rsidRPr="00F82869">
        <w:rPr>
          <w:rFonts w:ascii="Times New Roman" w:hAnsi="Times New Roman" w:cs="Times New Roman"/>
        </w:rPr>
        <w:t>8.6. Настоящий коллективный договор вступает в силу с «01» января 201</w:t>
      </w:r>
      <w:r w:rsidR="00F82869" w:rsidRPr="00F82869">
        <w:rPr>
          <w:rFonts w:ascii="Times New Roman" w:hAnsi="Times New Roman" w:cs="Times New Roman"/>
        </w:rPr>
        <w:t>5</w:t>
      </w:r>
      <w:r w:rsidRPr="00F82869">
        <w:rPr>
          <w:rFonts w:ascii="Times New Roman" w:hAnsi="Times New Roman" w:cs="Times New Roman"/>
        </w:rPr>
        <w:t>г. и действует по «01» января 201</w:t>
      </w:r>
      <w:r w:rsidR="00F82869" w:rsidRPr="00F82869">
        <w:rPr>
          <w:rFonts w:ascii="Times New Roman" w:hAnsi="Times New Roman" w:cs="Times New Roman"/>
        </w:rPr>
        <w:t>8</w:t>
      </w:r>
      <w:r w:rsidRPr="00F82869">
        <w:rPr>
          <w:rFonts w:ascii="Times New Roman" w:hAnsi="Times New Roman" w:cs="Times New Roman"/>
        </w:rPr>
        <w:t xml:space="preserve">г. (3 года). </w:t>
      </w:r>
    </w:p>
    <w:p w:rsidR="00067B63" w:rsidRPr="00F82869" w:rsidRDefault="00067B63" w:rsidP="00067B63">
      <w:pPr>
        <w:rPr>
          <w:rFonts w:ascii="Times New Roman" w:hAnsi="Times New Roman" w:cs="Times New Roman"/>
        </w:rPr>
      </w:pPr>
      <w:r w:rsidRPr="00F82869">
        <w:rPr>
          <w:rFonts w:ascii="Times New Roman" w:hAnsi="Times New Roman" w:cs="Times New Roman"/>
        </w:rPr>
        <w:t>8.7. Переговоры по заключению нового коллективного договора должны быть начаты за 3 месяца до окончания срока действия данного договора.</w:t>
      </w:r>
    </w:p>
    <w:p w:rsidR="00F82869" w:rsidRPr="00F82869" w:rsidRDefault="00F82869" w:rsidP="00067B63">
      <w:pPr>
        <w:rPr>
          <w:rFonts w:ascii="Times New Roman" w:hAnsi="Times New Roman" w:cs="Times New Roman"/>
        </w:rPr>
      </w:pPr>
    </w:p>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F82869" w:rsidRDefault="00F82869" w:rsidP="00067B63"/>
    <w:p w:rsidR="00067B63" w:rsidRDefault="00067B63" w:rsidP="00067B63">
      <w:r>
        <w:t xml:space="preserve">ПРИМЕРНЫЕ ПРИЛОЖЕНИЯ К КОЛЛЕКТИВНОМУ ДОГОВОРУ </w:t>
      </w:r>
    </w:p>
    <w:p w:rsidR="00067B63" w:rsidRDefault="00067B63" w:rsidP="00067B63"/>
    <w:p w:rsidR="00067B63" w:rsidRDefault="00067B63" w:rsidP="00067B63"/>
    <w:p w:rsidR="00067B63" w:rsidRDefault="00067B63" w:rsidP="00067B63">
      <w:r>
        <w:t xml:space="preserve">Правила внутреннего трудового распорядка; </w:t>
      </w:r>
    </w:p>
    <w:p w:rsidR="00067B63" w:rsidRDefault="00067B63" w:rsidP="00067B63"/>
    <w:p w:rsidR="00067B63" w:rsidRDefault="00067B63" w:rsidP="00067B63">
      <w:r>
        <w:t xml:space="preserve">Положение об оплате труда работников; </w:t>
      </w:r>
    </w:p>
    <w:p w:rsidR="00067B63" w:rsidRDefault="00067B63" w:rsidP="00067B63"/>
    <w:p w:rsidR="00067B63" w:rsidRDefault="00067B63" w:rsidP="00067B63">
      <w:r>
        <w:t xml:space="preserve">Положение о распределении стимулирующей части фонда оплаты труда; </w:t>
      </w:r>
    </w:p>
    <w:p w:rsidR="00067B63" w:rsidRDefault="00067B63" w:rsidP="00067B63"/>
    <w:p w:rsidR="00067B63" w:rsidRDefault="00067B63" w:rsidP="00067B63">
      <w:r>
        <w:t xml:space="preserve">Положение о премировании работников ОУ; </w:t>
      </w:r>
    </w:p>
    <w:p w:rsidR="00067B63" w:rsidRDefault="00067B63" w:rsidP="00067B63"/>
    <w:p w:rsidR="00067B63" w:rsidRDefault="00067B63" w:rsidP="00067B63">
      <w:r>
        <w:t xml:space="preserve">Перечень оснований предоставления материальной помощи работникам ОУ; </w:t>
      </w:r>
    </w:p>
    <w:p w:rsidR="00067B63" w:rsidRDefault="00067B63" w:rsidP="00067B63"/>
    <w:p w:rsidR="00067B63" w:rsidRDefault="00067B63" w:rsidP="00067B63">
      <w:r>
        <w:t xml:space="preserve">Соглашение по охране труда; </w:t>
      </w:r>
    </w:p>
    <w:p w:rsidR="00067B63" w:rsidRDefault="00067B63" w:rsidP="00067B63"/>
    <w:p w:rsidR="00067B63" w:rsidRDefault="00067B63" w:rsidP="00067B63">
      <w:r>
        <w:t xml:space="preserve">Форма расчетного листка работника ОУ; </w:t>
      </w:r>
    </w:p>
    <w:p w:rsidR="00067B63" w:rsidRDefault="00067B63" w:rsidP="00067B63"/>
    <w:p w:rsidR="00067B63" w:rsidRDefault="00067B63" w:rsidP="00067B63">
      <w:r>
        <w:t xml:space="preserve">Форма трудового договора с работником ОУ; </w:t>
      </w:r>
    </w:p>
    <w:p w:rsidR="00067B63" w:rsidRDefault="00067B63" w:rsidP="00067B63"/>
    <w:p w:rsidR="00067B63" w:rsidRDefault="00067B63" w:rsidP="00067B63">
      <w:r>
        <w:t xml:space="preserve">Перечень должностей работников с ненормированным рабочим днем; </w:t>
      </w:r>
    </w:p>
    <w:p w:rsidR="00067B63" w:rsidRDefault="00067B63" w:rsidP="00067B63"/>
    <w:p w:rsidR="00067B63" w:rsidRDefault="00067B63" w:rsidP="00067B63">
      <w:r>
        <w:t xml:space="preserve">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другие локальные нормативные акты. </w:t>
      </w:r>
    </w:p>
    <w:p w:rsidR="00067B63" w:rsidRDefault="00067B63" w:rsidP="00067B63"/>
    <w:p w:rsidR="00067B63" w:rsidRDefault="00067B63" w:rsidP="00067B63">
      <w:r>
        <w:t xml:space="preserve">ПРИ РАЗРАБОТКЕ КОЛЛЕКТИВНОГО ДОГОВОРА НЕОБХОДИМО УЧЕСТЬ: </w:t>
      </w:r>
    </w:p>
    <w:p w:rsidR="00067B63" w:rsidRDefault="00067B63" w:rsidP="00067B63">
      <w:r>
        <w:t xml:space="preserve">1. Для проведения экспертизы вариант коллективного договора с приложениями в печатном виде представляется в Ярославский городской комитет профсоюза работников народного образования и науки. </w:t>
      </w:r>
    </w:p>
    <w:p w:rsidR="00067B63" w:rsidRDefault="00067B63" w:rsidP="00067B63"/>
    <w:p w:rsidR="00067B63" w:rsidRDefault="00067B63" w:rsidP="00067B63">
      <w:r>
        <w:t>2. Текст коллективного договора с приложениями утверждается на общем собрании трудового коллектива, оформляется протоколом.</w:t>
      </w:r>
    </w:p>
    <w:p w:rsidR="00067B63" w:rsidRDefault="00067B63" w:rsidP="00067B63"/>
    <w:p w:rsidR="00067B63" w:rsidRDefault="00067B63" w:rsidP="00067B63">
      <w:r>
        <w:t xml:space="preserve">3. Коллективный договор готовится в 4-х экземплярах: </w:t>
      </w:r>
    </w:p>
    <w:p w:rsidR="00067B63" w:rsidRDefault="00067B63" w:rsidP="00067B63"/>
    <w:p w:rsidR="00067B63" w:rsidRDefault="00067B63" w:rsidP="00067B63">
      <w:r>
        <w:t xml:space="preserve">а) для Управления по социальной поддержке населения и охране труда мэрии </w:t>
      </w:r>
      <w:proofErr w:type="gramStart"/>
      <w:r>
        <w:t>г</w:t>
      </w:r>
      <w:proofErr w:type="gramEnd"/>
      <w:r>
        <w:t>. Ярославля (для уведомительной регистрации);</w:t>
      </w:r>
    </w:p>
    <w:p w:rsidR="00067B63" w:rsidRDefault="00067B63" w:rsidP="00067B63"/>
    <w:p w:rsidR="00067B63" w:rsidRDefault="00067B63" w:rsidP="00067B63">
      <w:r>
        <w:t xml:space="preserve">б) для Ярославского городского комитета профсоюза работников народного образования и науки (для архива). </w:t>
      </w:r>
    </w:p>
    <w:p w:rsidR="00067B63" w:rsidRDefault="00067B63" w:rsidP="00067B63"/>
    <w:p w:rsidR="00067B63" w:rsidRDefault="00067B63" w:rsidP="00067B63">
      <w:r>
        <w:t>в) для работодателя (руководителя учреждения);</w:t>
      </w:r>
    </w:p>
    <w:p w:rsidR="00067B63" w:rsidRDefault="00067B63" w:rsidP="00067B63"/>
    <w:p w:rsidR="00067B63" w:rsidRDefault="00067B63" w:rsidP="00067B63">
      <w:r>
        <w:t xml:space="preserve">г) для профкома (первичной организации) учреждения. </w:t>
      </w:r>
    </w:p>
    <w:p w:rsidR="00067B63" w:rsidRDefault="00067B63" w:rsidP="00067B63"/>
    <w:p w:rsidR="00067B63" w:rsidRDefault="00067B63" w:rsidP="00067B63">
      <w:r>
        <w:t>4. Страницы всех экземпляров коллективного договора, включая приложения, должны быть, пронумерованы, прошиты и скреплены печатями и подписями сторон.</w:t>
      </w:r>
    </w:p>
    <w:p w:rsidR="00067B63" w:rsidRDefault="00067B63" w:rsidP="00067B63"/>
    <w:p w:rsidR="00067B63" w:rsidRDefault="00067B63" w:rsidP="00067B63">
      <w:r>
        <w:t xml:space="preserve">5. Представленные экземпляры коллективного договора направляются работодателем с сопроводительным письмом с указанием адреса организации, контактного телефона, количества работающих, количества членов профсоюза. </w:t>
      </w:r>
    </w:p>
    <w:p w:rsidR="00067B63" w:rsidRDefault="00067B63" w:rsidP="00067B63"/>
    <w:p w:rsidR="00067B63" w:rsidRDefault="00067B63" w:rsidP="00067B63">
      <w:r>
        <w:t>6. В процессе разработки и оформления коллективного договора использовать информационный бюллетень Ярославского горкома профсоюза № 5 (январь - март 2011 года).</w:t>
      </w:r>
    </w:p>
    <w:p w:rsidR="00067B63" w:rsidRDefault="00067B63" w:rsidP="00067B63"/>
    <w:p w:rsidR="00067B63" w:rsidRDefault="00067B63" w:rsidP="00067B63"/>
    <w:p w:rsidR="00067B63" w:rsidRDefault="00067B63" w:rsidP="00067B63">
      <w:r>
        <w:t xml:space="preserve">Информационный бюллетень № 5 (январь – март 2011 года) </w:t>
      </w:r>
    </w:p>
    <w:p w:rsidR="00067B63" w:rsidRDefault="00067B63" w:rsidP="00067B63"/>
    <w:p w:rsidR="00067B63" w:rsidRDefault="00067B63" w:rsidP="00067B63">
      <w:r>
        <w:t xml:space="preserve">Материал подготовлен Ярославским городским комитетом профсоюза работников народного образования и науки </w:t>
      </w:r>
    </w:p>
    <w:p w:rsidR="00067B63" w:rsidRDefault="00067B63" w:rsidP="00067B63">
      <w:r>
        <w:t xml:space="preserve">22.03.2011 г. заключено Территориальное отраслевое соглашение между департаментом образования мэрии г. Ярославля и Ярославским городским комитетом профсоюза работников народного образования и науки РФ на 2011-2013 гг. В связи с этим председателям первичных профсоюзных организаций учреждений образования необходимо обратить внимание на следующие моменты: </w:t>
      </w:r>
    </w:p>
    <w:p w:rsidR="00067B63" w:rsidRDefault="00067B63" w:rsidP="00067B63"/>
    <w:p w:rsidR="00067B63" w:rsidRDefault="00067B63" w:rsidP="00067B63">
      <w:r>
        <w:lastRenderedPageBreak/>
        <w:t xml:space="preserve">при отсутствии коллективного договора учреждения образования или при истечении его срока действия необходимо начать процесс по разработке и заключению нового коллективного договора, руководствуясь ст. 36 - 51 Трудового кодекса Российской Федерации; </w:t>
      </w:r>
    </w:p>
    <w:p w:rsidR="00067B63" w:rsidRDefault="00067B63" w:rsidP="00067B63"/>
    <w:p w:rsidR="00067B63" w:rsidRDefault="00067B63" w:rsidP="00067B63">
      <w:r>
        <w:t xml:space="preserve">в случае </w:t>
      </w:r>
      <w:proofErr w:type="gramStart"/>
      <w:r>
        <w:t>продолжения срока действия коллективного договора учреждения образования</w:t>
      </w:r>
      <w:proofErr w:type="gramEnd"/>
      <w:r>
        <w:t xml:space="preserve"> необходимо внести изменения и дополнения в соответствии с положениями нового Территориального соглашения. </w:t>
      </w:r>
    </w:p>
    <w:p w:rsidR="00067B63" w:rsidRDefault="00067B63" w:rsidP="00067B63"/>
    <w:p w:rsidR="00067B63" w:rsidRDefault="00067B63" w:rsidP="00067B63">
      <w:r>
        <w:t>Переговорный процесс и работа над проектом коллективного договора начинается с письменного уведомления любой из сторон о проведении переговоров (</w:t>
      </w:r>
      <w:proofErr w:type="gramStart"/>
      <w:r>
        <w:t>См</w:t>
      </w:r>
      <w:proofErr w:type="gramEnd"/>
      <w:r>
        <w:t>.: Форма уведомления, направляемая работодателю профсоюзным комитетом). Со дня получения уведомления производится отсчёт семидневного срока для начала переговоров (ст.36 ТК РФ). Далее создаётся комиссия (</w:t>
      </w:r>
      <w:proofErr w:type="gramStart"/>
      <w:r>
        <w:t>См</w:t>
      </w:r>
      <w:proofErr w:type="gramEnd"/>
      <w:r>
        <w:t>.: Форма приказа руководителя учреждения о создании комиссии). Порядок ведения коллективных переговоров определен ст. 37, 40 - 44 Трудового кодекса РФ. Заседание комиссии протоколируется. (</w:t>
      </w:r>
      <w:proofErr w:type="gramStart"/>
      <w:r>
        <w:t>См</w:t>
      </w:r>
      <w:proofErr w:type="gramEnd"/>
      <w:r>
        <w:t>.: Форма протокола заседания комиссии). При не достижении согласия между сторонами по отдельным положениям проекта коллективного договора составляется протокол разногласий (</w:t>
      </w:r>
      <w:proofErr w:type="gramStart"/>
      <w:r>
        <w:t>См</w:t>
      </w:r>
      <w:proofErr w:type="gramEnd"/>
      <w:r>
        <w:t xml:space="preserve">. Форма протокола разногласий). </w:t>
      </w:r>
    </w:p>
    <w:p w:rsidR="00067B63" w:rsidRDefault="00067B63" w:rsidP="00067B63"/>
    <w:p w:rsidR="00067B63" w:rsidRDefault="00067B63" w:rsidP="00067B63">
      <w:r>
        <w:t>По завершению переговоров проект коллективного договора подлежит обязательному обсуждению работниками учреждения, направлению его на экспертизу в Ярославский горком профсоюза и принятию его на общем собрании трудового коллектива, т.к. действие этого документа распространяется на всех работников данной организации. В течение семи дней со дня подписания коллективный договор (Соглашение) направляется работодателем на уведомительную регистрацию (ст.50 ТК РФ) в Управление по социальной поддержке населения и охране труда мэрии г. Ярославля.</w:t>
      </w:r>
    </w:p>
    <w:p w:rsidR="00067B63" w:rsidRDefault="00067B63" w:rsidP="00067B63"/>
    <w:p w:rsidR="00067B63" w:rsidRDefault="00067B63" w:rsidP="00067B63"/>
    <w:p w:rsidR="00067B63" w:rsidRDefault="00067B63" w:rsidP="00067B63">
      <w:r>
        <w:t xml:space="preserve">Документы, необходимые для предоставления в Управление по социальной поддержке: </w:t>
      </w:r>
    </w:p>
    <w:p w:rsidR="00067B63" w:rsidRDefault="00067B63" w:rsidP="00067B63"/>
    <w:p w:rsidR="00067B63" w:rsidRDefault="00067B63" w:rsidP="00067B63">
      <w:r>
        <w:t xml:space="preserve">Если вносятся изменения (дополнения) в текст или приложения коллективного договора: </w:t>
      </w:r>
    </w:p>
    <w:p w:rsidR="00067B63" w:rsidRDefault="00067B63" w:rsidP="00067B63"/>
    <w:p w:rsidR="00067B63" w:rsidRDefault="00067B63" w:rsidP="00067B63">
      <w:r>
        <w:t>Соглашение о внесении изменений или дополнений в коллективный договор учреждения (</w:t>
      </w:r>
      <w:proofErr w:type="gramStart"/>
      <w:r>
        <w:t>См</w:t>
      </w:r>
      <w:proofErr w:type="gramEnd"/>
      <w:r>
        <w:t xml:space="preserve">.: Форма Соглашения …), которое должно быть скреплено печатями обеих сторон, прошито и пронумеровано – 3 экз. </w:t>
      </w:r>
    </w:p>
    <w:p w:rsidR="00067B63" w:rsidRDefault="00067B63" w:rsidP="00067B63"/>
    <w:p w:rsidR="00067B63" w:rsidRDefault="00067B63" w:rsidP="00067B63">
      <w:r>
        <w:t xml:space="preserve">Протокол общего собрания (при условии, что профсоюзная организация составляет менее половины коллектива – о передаче полномочий при подписании коллективного договора) – 1 экз. </w:t>
      </w:r>
    </w:p>
    <w:p w:rsidR="00067B63" w:rsidRDefault="00067B63" w:rsidP="00067B63"/>
    <w:p w:rsidR="00067B63" w:rsidRDefault="00067B63" w:rsidP="00067B63">
      <w:r>
        <w:lastRenderedPageBreak/>
        <w:t>Сопроводительное письмо (</w:t>
      </w:r>
      <w:proofErr w:type="gramStart"/>
      <w:r>
        <w:t>См</w:t>
      </w:r>
      <w:proofErr w:type="gramEnd"/>
      <w:r>
        <w:t xml:space="preserve">.: Форма сопроводительного письма) - 2 экз. </w:t>
      </w:r>
    </w:p>
    <w:p w:rsidR="00067B63" w:rsidRDefault="00067B63" w:rsidP="00067B63"/>
    <w:p w:rsidR="00067B63" w:rsidRDefault="00067B63" w:rsidP="00067B63">
      <w:r>
        <w:t xml:space="preserve">Если действие коллективного договора продлевается (срок - не более трех лет): </w:t>
      </w:r>
    </w:p>
    <w:p w:rsidR="00067B63" w:rsidRDefault="00067B63" w:rsidP="00067B63"/>
    <w:p w:rsidR="00067B63" w:rsidRDefault="00067B63" w:rsidP="00067B63">
      <w:r>
        <w:t>Соглашение о продлении срока действия коллективного договора учреждения (</w:t>
      </w:r>
      <w:proofErr w:type="gramStart"/>
      <w:r>
        <w:t>См</w:t>
      </w:r>
      <w:proofErr w:type="gramEnd"/>
      <w:r>
        <w:t xml:space="preserve">.: Форма Соглашения …), которое должно быть скреплено печатями обеих сторон, прошито и пронумеровано – 3 экз. </w:t>
      </w:r>
    </w:p>
    <w:p w:rsidR="00067B63" w:rsidRDefault="00067B63" w:rsidP="00067B63"/>
    <w:p w:rsidR="00067B63" w:rsidRDefault="00067B63" w:rsidP="00067B63">
      <w:r>
        <w:t>Сопроводительное письмо (</w:t>
      </w:r>
      <w:proofErr w:type="gramStart"/>
      <w:r>
        <w:t>См</w:t>
      </w:r>
      <w:proofErr w:type="gramEnd"/>
      <w:r>
        <w:t xml:space="preserve">.: Форма сопроводительного письма) - 2 экз. </w:t>
      </w:r>
    </w:p>
    <w:p w:rsidR="00067B63" w:rsidRDefault="00067B63" w:rsidP="00067B63"/>
    <w:p w:rsidR="00067B63" w:rsidRDefault="00067B63" w:rsidP="00067B63">
      <w:r>
        <w:t xml:space="preserve">Протокол общего собрания о продлении коллективного договора - 1 экз. </w:t>
      </w:r>
    </w:p>
    <w:p w:rsidR="00067B63" w:rsidRDefault="00067B63" w:rsidP="00067B63"/>
    <w:p w:rsidR="00067B63" w:rsidRDefault="00067B63" w:rsidP="00067B63">
      <w:r>
        <w:t xml:space="preserve">Если коллективный договор заключается вновь: </w:t>
      </w:r>
    </w:p>
    <w:p w:rsidR="00067B63" w:rsidRDefault="00067B63" w:rsidP="00067B63"/>
    <w:p w:rsidR="00067B63" w:rsidRDefault="00067B63" w:rsidP="00067B63">
      <w:r>
        <w:t>Сопроводительное письмо (</w:t>
      </w:r>
      <w:proofErr w:type="gramStart"/>
      <w:r>
        <w:t>См</w:t>
      </w:r>
      <w:proofErr w:type="gramEnd"/>
      <w:r>
        <w:t xml:space="preserve">.: Форма сопроводительного письма) - 2экз. </w:t>
      </w:r>
    </w:p>
    <w:p w:rsidR="00067B63" w:rsidRDefault="00067B63" w:rsidP="00067B63"/>
    <w:p w:rsidR="00067B63" w:rsidRDefault="00067B63" w:rsidP="00067B63">
      <w:r>
        <w:t xml:space="preserve">Протокол общего собрания (при условии, что профсоюзная организация составляет менее половины коллектива – о передаче полномочий при подписании коллективного договора) – 1 экз. </w:t>
      </w:r>
    </w:p>
    <w:p w:rsidR="00067B63" w:rsidRDefault="00067B63" w:rsidP="00067B63"/>
    <w:p w:rsidR="00067B63" w:rsidRDefault="00067B63" w:rsidP="00067B63">
      <w:r>
        <w:t xml:space="preserve">Текст коллективного договора, прошитый, пронумерованный с приложениями к нему - 4 экз. </w:t>
      </w:r>
    </w:p>
    <w:p w:rsidR="00067B63" w:rsidRDefault="00067B63" w:rsidP="00067B63"/>
    <w:p w:rsidR="00067B63" w:rsidRDefault="00067B63" w:rsidP="00067B63"/>
    <w:p w:rsidR="00067B63" w:rsidRDefault="00067B63" w:rsidP="00067B63">
      <w:r>
        <w:t xml:space="preserve">Уведомление </w:t>
      </w:r>
    </w:p>
    <w:p w:rsidR="00067B63" w:rsidRDefault="00067B63" w:rsidP="00067B63"/>
    <w:p w:rsidR="00067B63" w:rsidRDefault="00067B63" w:rsidP="00067B63">
      <w:r>
        <w:t xml:space="preserve">руководителю учреждения о начале коллективных переговоров </w:t>
      </w:r>
    </w:p>
    <w:p w:rsidR="00067B63" w:rsidRDefault="00067B63" w:rsidP="00067B63"/>
    <w:p w:rsidR="00067B63" w:rsidRDefault="00067B63" w:rsidP="00067B63">
      <w:r>
        <w:t>Профсоюзный комитет ____________________________________________ уведомляет Вас о</w:t>
      </w:r>
    </w:p>
    <w:p w:rsidR="00067B63" w:rsidRDefault="00067B63" w:rsidP="00067B63"/>
    <w:p w:rsidR="00067B63" w:rsidRDefault="00067B63" w:rsidP="00067B63"/>
    <w:p w:rsidR="00067B63" w:rsidRDefault="00067B63" w:rsidP="00067B63">
      <w:r>
        <w:t xml:space="preserve">(наименование организации) </w:t>
      </w:r>
    </w:p>
    <w:p w:rsidR="00067B63" w:rsidRDefault="00067B63" w:rsidP="00067B63"/>
    <w:p w:rsidR="00067B63" w:rsidRDefault="00067B63" w:rsidP="00067B63">
      <w:proofErr w:type="gramStart"/>
      <w:r>
        <w:t>намерении</w:t>
      </w:r>
      <w:proofErr w:type="gramEnd"/>
      <w:r>
        <w:t xml:space="preserve"> вступить в переговоры по заключению коллективного договора на 20__ - 20___ гг.</w:t>
      </w:r>
    </w:p>
    <w:p w:rsidR="00067B63" w:rsidRDefault="00067B63" w:rsidP="00067B63"/>
    <w:p w:rsidR="00067B63" w:rsidRDefault="00067B63" w:rsidP="00067B63">
      <w:r>
        <w:t xml:space="preserve">В соответствии со ст.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 </w:t>
      </w:r>
    </w:p>
    <w:p w:rsidR="00067B63" w:rsidRDefault="00067B63" w:rsidP="00067B63"/>
    <w:p w:rsidR="00067B63" w:rsidRDefault="00067B63" w:rsidP="00067B63">
      <w:r>
        <w:t>Со своей стороны предлагаем провести переговоры в течение __ месяцев и заключить коллективный договор до «___»________________ 200 __ г.</w:t>
      </w:r>
    </w:p>
    <w:p w:rsidR="00067B63" w:rsidRDefault="00067B63" w:rsidP="00067B63"/>
    <w:p w:rsidR="00067B63" w:rsidRDefault="00067B63" w:rsidP="00067B63">
      <w:r>
        <w:t xml:space="preserve">Интересы работников на переговорах представляют: </w:t>
      </w:r>
    </w:p>
    <w:p w:rsidR="00067B63" w:rsidRDefault="00067B63" w:rsidP="00067B63"/>
    <w:p w:rsidR="00067B63" w:rsidRDefault="00067B63" w:rsidP="00067B63">
      <w:r>
        <w:t>(список членов комиссии со стороны работников)</w:t>
      </w:r>
    </w:p>
    <w:p w:rsidR="00067B63" w:rsidRDefault="00067B63" w:rsidP="00067B63"/>
    <w:p w:rsidR="00067B63" w:rsidRDefault="00067B63" w:rsidP="00067B63">
      <w:r>
        <w:t xml:space="preserve">Заседания комиссии предлагаем проводить еженедельно </w:t>
      </w:r>
      <w:proofErr w:type="gramStart"/>
      <w:r>
        <w:t>по</w:t>
      </w:r>
      <w:proofErr w:type="gramEnd"/>
      <w:r>
        <w:t xml:space="preserve"> ____________________ </w:t>
      </w:r>
    </w:p>
    <w:p w:rsidR="00067B63" w:rsidRDefault="00067B63" w:rsidP="00067B63"/>
    <w:p w:rsidR="00067B63" w:rsidRDefault="00067B63" w:rsidP="00067B63">
      <w:r>
        <w:t xml:space="preserve">(дни недели) </w:t>
      </w:r>
    </w:p>
    <w:p w:rsidR="00067B63" w:rsidRDefault="00067B63" w:rsidP="00067B63"/>
    <w:p w:rsidR="00067B63" w:rsidRDefault="00067B63" w:rsidP="00067B63">
      <w:r>
        <w:t>Местом переговоров определить ____________________________________________</w:t>
      </w:r>
    </w:p>
    <w:p w:rsidR="00067B63" w:rsidRDefault="00067B63" w:rsidP="00067B63"/>
    <w:p w:rsidR="00067B63" w:rsidRDefault="00067B63" w:rsidP="00067B63">
      <w:r>
        <w:t xml:space="preserve">Председатель профкома ________________ </w:t>
      </w:r>
    </w:p>
    <w:p w:rsidR="00067B63" w:rsidRDefault="00067B63" w:rsidP="00067B63"/>
    <w:p w:rsidR="00067B63" w:rsidRDefault="00067B63" w:rsidP="00067B63">
      <w:r>
        <w:t>«_______» ________________ 20___ г.</w:t>
      </w:r>
    </w:p>
    <w:p w:rsidR="00067B63" w:rsidRDefault="00067B63" w:rsidP="00067B63"/>
    <w:p w:rsidR="00067B63" w:rsidRDefault="00067B63" w:rsidP="00067B63"/>
    <w:p w:rsidR="00067B63" w:rsidRDefault="00067B63" w:rsidP="00067B63">
      <w:r>
        <w:t xml:space="preserve">Приказ о проведении коллективных переговоров </w:t>
      </w:r>
    </w:p>
    <w:p w:rsidR="00067B63" w:rsidRDefault="00067B63" w:rsidP="00067B63">
      <w:r>
        <w:t xml:space="preserve">Для проведения коллективных переговоров с ________________ 20 _____ г. </w:t>
      </w:r>
    </w:p>
    <w:p w:rsidR="00067B63" w:rsidRDefault="00067B63" w:rsidP="00067B63"/>
    <w:p w:rsidR="00067B63" w:rsidRDefault="00067B63" w:rsidP="00067B63">
      <w:r>
        <w:t>Приказываю:</w:t>
      </w:r>
    </w:p>
    <w:p w:rsidR="00067B63" w:rsidRDefault="00067B63" w:rsidP="00067B63"/>
    <w:p w:rsidR="00067B63" w:rsidRDefault="00067B63" w:rsidP="00067B63"/>
    <w:p w:rsidR="00067B63" w:rsidRDefault="00067B63" w:rsidP="00067B63">
      <w:r>
        <w:t xml:space="preserve">Сформировать двустороннюю комиссию в составе __ человек, включив в нее со стороны работодателя _________ и со стороны работников ______________. </w:t>
      </w:r>
    </w:p>
    <w:p w:rsidR="00067B63" w:rsidRDefault="00067B63" w:rsidP="00067B63"/>
    <w:p w:rsidR="00067B63" w:rsidRDefault="00067B63" w:rsidP="00067B63">
      <w:r>
        <w:t xml:space="preserve">Освободить всех членов комиссии от основной работы на время ее заседаний, а ______________________ - на все время переговоров, с сохранением среднего заработка. </w:t>
      </w:r>
    </w:p>
    <w:p w:rsidR="00067B63" w:rsidRDefault="00067B63" w:rsidP="00067B63"/>
    <w:p w:rsidR="00067B63" w:rsidRDefault="00067B63" w:rsidP="00067B63">
      <w:r>
        <w:t xml:space="preserve">Утвердить Положение о порядке ведения переговоров и заключения коллективного договора на 20 __ - 20 ____ гг. Заседания комиссии проводить еженедельно </w:t>
      </w:r>
      <w:proofErr w:type="gramStart"/>
      <w:r>
        <w:t>по</w:t>
      </w:r>
      <w:proofErr w:type="gramEnd"/>
      <w:r>
        <w:t xml:space="preserve"> _______________ в ____ часов. </w:t>
      </w:r>
    </w:p>
    <w:p w:rsidR="00067B63" w:rsidRDefault="00067B63" w:rsidP="00067B63"/>
    <w:p w:rsidR="00067B63" w:rsidRDefault="00067B63" w:rsidP="00067B63">
      <w:r>
        <w:t xml:space="preserve">Начальнику АХО подготовить помещение _________ для ведения переговоров. </w:t>
      </w:r>
    </w:p>
    <w:p w:rsidR="00067B63" w:rsidRDefault="00067B63" w:rsidP="00067B63"/>
    <w:p w:rsidR="00067B63" w:rsidRDefault="00067B63" w:rsidP="00067B63">
      <w:r>
        <w:t xml:space="preserve">Руководитель учреждения ____________________ </w:t>
      </w:r>
    </w:p>
    <w:p w:rsidR="00067B63" w:rsidRDefault="00067B63" w:rsidP="00067B63"/>
    <w:p w:rsidR="00067B63" w:rsidRDefault="00067B63" w:rsidP="00067B63">
      <w:r>
        <w:t xml:space="preserve">Протокол заседания комиссии по переговорам </w:t>
      </w:r>
    </w:p>
    <w:p w:rsidR="00067B63" w:rsidRDefault="00067B63" w:rsidP="00067B63">
      <w:r>
        <w:t xml:space="preserve">Дата: «____» ________20__г. </w:t>
      </w:r>
    </w:p>
    <w:p w:rsidR="00067B63" w:rsidRDefault="00067B63" w:rsidP="00067B63"/>
    <w:p w:rsidR="00067B63" w:rsidRDefault="00067B63" w:rsidP="00067B63">
      <w:r>
        <w:t xml:space="preserve">Время работы: </w:t>
      </w:r>
      <w:proofErr w:type="gramStart"/>
      <w:r>
        <w:t>с</w:t>
      </w:r>
      <w:proofErr w:type="gramEnd"/>
      <w:r>
        <w:t xml:space="preserve"> ____ до _____ часов.</w:t>
      </w:r>
    </w:p>
    <w:p w:rsidR="00067B63" w:rsidRDefault="00067B63" w:rsidP="00067B63"/>
    <w:p w:rsidR="00067B63" w:rsidRDefault="00067B63" w:rsidP="00067B63">
      <w:r>
        <w:t xml:space="preserve">В переговорах участвовали: </w:t>
      </w:r>
    </w:p>
    <w:p w:rsidR="00067B63" w:rsidRDefault="00067B63" w:rsidP="00067B63"/>
    <w:p w:rsidR="00067B63" w:rsidRDefault="00067B63" w:rsidP="00067B63">
      <w:r>
        <w:t>Члены комиссии: ___________________________</w:t>
      </w:r>
    </w:p>
    <w:p w:rsidR="00067B63" w:rsidRDefault="00067B63" w:rsidP="00067B63"/>
    <w:p w:rsidR="00067B63" w:rsidRDefault="00067B63" w:rsidP="00067B63">
      <w:r>
        <w:t xml:space="preserve">Приглашенные лица ___________________________ </w:t>
      </w:r>
    </w:p>
    <w:p w:rsidR="00067B63" w:rsidRDefault="00067B63" w:rsidP="00067B63"/>
    <w:p w:rsidR="00067B63" w:rsidRDefault="00067B63" w:rsidP="00067B63">
      <w:r>
        <w:t>Рассматриваемый вопрос: ___________________________</w:t>
      </w:r>
    </w:p>
    <w:p w:rsidR="00067B63" w:rsidRDefault="00067B63" w:rsidP="00067B63"/>
    <w:p w:rsidR="00067B63" w:rsidRDefault="00067B63" w:rsidP="00067B63">
      <w:r>
        <w:t xml:space="preserve">Соглашение достигнуто </w:t>
      </w:r>
      <w:proofErr w:type="gramStart"/>
      <w:r>
        <w:t>по</w:t>
      </w:r>
      <w:proofErr w:type="gramEnd"/>
      <w:r>
        <w:t xml:space="preserve"> ___________________________ </w:t>
      </w:r>
    </w:p>
    <w:p w:rsidR="00067B63" w:rsidRDefault="00067B63" w:rsidP="00067B63"/>
    <w:p w:rsidR="00067B63" w:rsidRDefault="00067B63" w:rsidP="00067B63">
      <w:r>
        <w:t>Разногласия: 1. ______________________________</w:t>
      </w:r>
    </w:p>
    <w:p w:rsidR="00067B63" w:rsidRDefault="00067B63" w:rsidP="00067B63"/>
    <w:p w:rsidR="00067B63" w:rsidRDefault="00067B63" w:rsidP="00067B63">
      <w:r>
        <w:t xml:space="preserve">2. ______________________________ </w:t>
      </w:r>
    </w:p>
    <w:p w:rsidR="00067B63" w:rsidRDefault="00067B63" w:rsidP="00067B63"/>
    <w:p w:rsidR="00067B63" w:rsidRDefault="00067B63" w:rsidP="00067B63">
      <w:r>
        <w:t>Принято решение: ____________________________</w:t>
      </w:r>
    </w:p>
    <w:p w:rsidR="00067B63" w:rsidRDefault="00067B63" w:rsidP="00067B63"/>
    <w:p w:rsidR="00067B63" w:rsidRDefault="00067B63" w:rsidP="00067B63">
      <w:r>
        <w:t xml:space="preserve">Внесены предложения: 1. _________________________ </w:t>
      </w:r>
    </w:p>
    <w:p w:rsidR="00067B63" w:rsidRDefault="00067B63" w:rsidP="00067B63"/>
    <w:p w:rsidR="00067B63" w:rsidRDefault="00067B63" w:rsidP="00067B63">
      <w:r>
        <w:t>2. _________________________</w:t>
      </w:r>
    </w:p>
    <w:p w:rsidR="00067B63" w:rsidRDefault="00067B63" w:rsidP="00067B63"/>
    <w:p w:rsidR="00067B63" w:rsidRDefault="00067B63" w:rsidP="00067B63">
      <w:r>
        <w:t xml:space="preserve">Назначить следующее заседание комиссии на «__» ___________ 20 ____ г. </w:t>
      </w:r>
    </w:p>
    <w:p w:rsidR="00067B63" w:rsidRDefault="00067B63" w:rsidP="00067B63"/>
    <w:p w:rsidR="00067B63" w:rsidRDefault="00067B63" w:rsidP="00067B63">
      <w:r>
        <w:t>Повестка дня следующего заседания: ___________</w:t>
      </w:r>
    </w:p>
    <w:p w:rsidR="00067B63" w:rsidRDefault="00067B63" w:rsidP="00067B63"/>
    <w:p w:rsidR="00067B63" w:rsidRDefault="00067B63" w:rsidP="00067B63">
      <w:r>
        <w:t xml:space="preserve">Подписи сопредседателей комиссии: ___________ </w:t>
      </w:r>
    </w:p>
    <w:p w:rsidR="00067B63" w:rsidRDefault="00067B63" w:rsidP="00067B63"/>
    <w:p w:rsidR="00067B63" w:rsidRDefault="00067B63" w:rsidP="00067B63">
      <w:r>
        <w:t>Секретарь:_________________________________</w:t>
      </w:r>
    </w:p>
    <w:p w:rsidR="00067B63" w:rsidRDefault="00067B63" w:rsidP="00067B63"/>
    <w:p w:rsidR="00067B63" w:rsidRDefault="00067B63" w:rsidP="00067B63"/>
    <w:p w:rsidR="00067B63" w:rsidRDefault="00067B63" w:rsidP="00067B63"/>
    <w:p w:rsidR="00067B63" w:rsidRDefault="00067B63" w:rsidP="00067B63">
      <w:r>
        <w:t xml:space="preserve">ПРОТОКОЛ </w:t>
      </w:r>
    </w:p>
    <w:p w:rsidR="00067B63" w:rsidRDefault="00067B63" w:rsidP="00067B63">
      <w:r>
        <w:t xml:space="preserve">общего собрания работников ________________________ </w:t>
      </w:r>
    </w:p>
    <w:p w:rsidR="00067B63" w:rsidRDefault="00067B63" w:rsidP="00067B63">
      <w:r>
        <w:t xml:space="preserve">(организация) </w:t>
      </w:r>
    </w:p>
    <w:p w:rsidR="00067B63" w:rsidRDefault="00067B63" w:rsidP="00067B63"/>
    <w:p w:rsidR="00067B63" w:rsidRDefault="00067B63" w:rsidP="00067B63">
      <w:r>
        <w:t>«____» ______________ 20 __ г.</w:t>
      </w:r>
    </w:p>
    <w:p w:rsidR="00067B63" w:rsidRDefault="00067B63" w:rsidP="00067B63"/>
    <w:p w:rsidR="00067B63" w:rsidRDefault="00067B63" w:rsidP="00067B63">
      <w:r>
        <w:t xml:space="preserve">На собрании присутствовали _____________ (чел.) </w:t>
      </w:r>
    </w:p>
    <w:p w:rsidR="00067B63" w:rsidRDefault="00067B63" w:rsidP="00067B63"/>
    <w:p w:rsidR="00067B63" w:rsidRDefault="00067B63" w:rsidP="00067B63">
      <w:r>
        <w:lastRenderedPageBreak/>
        <w:t xml:space="preserve">Повестка дня: об избрании представителей трудового коллектива в состав комиссии для ведения коллективных переговоров по разработке коллективного договора, его заключения, внесения изменений и дополнений, </w:t>
      </w:r>
      <w:proofErr w:type="gramStart"/>
      <w:r>
        <w:t>контроля за</w:t>
      </w:r>
      <w:proofErr w:type="gramEnd"/>
      <w:r>
        <w:t xml:space="preserve"> его выполнением _____________________________ </w:t>
      </w:r>
    </w:p>
    <w:p w:rsidR="00067B63" w:rsidRDefault="00067B63" w:rsidP="00067B63"/>
    <w:p w:rsidR="00067B63" w:rsidRDefault="00067B63" w:rsidP="00067B63"/>
    <w:p w:rsidR="00067B63" w:rsidRDefault="00067B63" w:rsidP="00067B63">
      <w:r>
        <w:t xml:space="preserve">(организация) </w:t>
      </w:r>
    </w:p>
    <w:p w:rsidR="00067B63" w:rsidRDefault="00067B63" w:rsidP="00067B63"/>
    <w:p w:rsidR="00067B63" w:rsidRDefault="00067B63" w:rsidP="00067B63">
      <w:r>
        <w:t>По данному вопросу выступили: _______________________</w:t>
      </w:r>
    </w:p>
    <w:p w:rsidR="00067B63" w:rsidRDefault="00067B63" w:rsidP="00067B63"/>
    <w:p w:rsidR="00067B63" w:rsidRDefault="00067B63" w:rsidP="00067B63">
      <w:r>
        <w:t xml:space="preserve">_______________________ </w:t>
      </w:r>
    </w:p>
    <w:p w:rsidR="00067B63" w:rsidRDefault="00067B63" w:rsidP="00067B63"/>
    <w:p w:rsidR="00067B63" w:rsidRDefault="00067B63" w:rsidP="00067B63">
      <w:r>
        <w:t xml:space="preserve">Решили: </w:t>
      </w:r>
    </w:p>
    <w:p w:rsidR="00067B63" w:rsidRDefault="00067B63" w:rsidP="00067B63"/>
    <w:p w:rsidR="00067B63" w:rsidRDefault="00067B63" w:rsidP="00067B63"/>
    <w:p w:rsidR="00067B63" w:rsidRDefault="00067B63" w:rsidP="00067B63"/>
    <w:p w:rsidR="00067B63" w:rsidRDefault="00067B63" w:rsidP="00067B63">
      <w:r>
        <w:t xml:space="preserve">В целях осуществления деятельности по решению социально-экономических и трудовых проблем, возникающих у работников, необходимо заключить коллективный договор с работодателем. </w:t>
      </w:r>
    </w:p>
    <w:p w:rsidR="00067B63" w:rsidRDefault="00067B63" w:rsidP="00067B63"/>
    <w:p w:rsidR="00067B63" w:rsidRDefault="00067B63" w:rsidP="00067B63">
      <w:r>
        <w:t xml:space="preserve">В соответствии с Трудовым кодексом РФ для проведения коллективных переговоров по разработке коллективного договора, его заключению, изменению, дополнению и </w:t>
      </w:r>
      <w:proofErr w:type="gramStart"/>
      <w:r>
        <w:t>контролю за</w:t>
      </w:r>
      <w:proofErr w:type="gramEnd"/>
      <w:r>
        <w:t xml:space="preserve"> его выполнением, избрать представителей от трудового коллектива в состав комиссии. </w:t>
      </w:r>
    </w:p>
    <w:p w:rsidR="00067B63" w:rsidRDefault="00067B63" w:rsidP="00067B63"/>
    <w:p w:rsidR="00067B63" w:rsidRDefault="00067B63" w:rsidP="00067B63">
      <w:r>
        <w:t xml:space="preserve">Голосовали: «за» - ____ (чел.), «против» - ____ (чел.) «воздержались» ____ (чел.) </w:t>
      </w:r>
    </w:p>
    <w:p w:rsidR="00067B63" w:rsidRDefault="00067B63" w:rsidP="00067B63"/>
    <w:p w:rsidR="00067B63" w:rsidRDefault="00067B63" w:rsidP="00067B63">
      <w:r>
        <w:t xml:space="preserve">Избрать счётную комиссию для проведения голосования в составе: </w:t>
      </w:r>
    </w:p>
    <w:p w:rsidR="00067B63" w:rsidRDefault="00067B63" w:rsidP="00067B63"/>
    <w:p w:rsidR="00067B63" w:rsidRDefault="00067B63" w:rsidP="00067B63">
      <w:r>
        <w:t xml:space="preserve">1. ______________________ (Ф.И.О.) </w:t>
      </w:r>
    </w:p>
    <w:p w:rsidR="00067B63" w:rsidRDefault="00067B63" w:rsidP="00067B63"/>
    <w:p w:rsidR="00067B63" w:rsidRDefault="00067B63" w:rsidP="00067B63">
      <w:r>
        <w:t>2. ______________________ (Ф.И.О.)</w:t>
      </w:r>
    </w:p>
    <w:p w:rsidR="00067B63" w:rsidRDefault="00067B63" w:rsidP="00067B63"/>
    <w:p w:rsidR="00067B63" w:rsidRDefault="00067B63" w:rsidP="00067B63">
      <w:r>
        <w:t xml:space="preserve">Голосовали: «за» -____ (чел.), «против» ____ (чел.), «воздержались» _____ (чел.). </w:t>
      </w:r>
    </w:p>
    <w:p w:rsidR="00067B63" w:rsidRDefault="00067B63" w:rsidP="00067B63"/>
    <w:p w:rsidR="00067B63" w:rsidRDefault="00067B63" w:rsidP="00067B63">
      <w:r>
        <w:t xml:space="preserve">Избрать представителей трудового коллектива __________ сроком </w:t>
      </w:r>
      <w:proofErr w:type="gramStart"/>
      <w:r>
        <w:t>на</w:t>
      </w:r>
      <w:proofErr w:type="gramEnd"/>
      <w:r>
        <w:t xml:space="preserve"> ____ года в составе: </w:t>
      </w:r>
    </w:p>
    <w:p w:rsidR="00067B63" w:rsidRDefault="00067B63" w:rsidP="00067B63"/>
    <w:p w:rsidR="00067B63" w:rsidRDefault="00067B63" w:rsidP="00067B63">
      <w:r>
        <w:t xml:space="preserve">1. ______________________ (Ф.И.О.) </w:t>
      </w:r>
    </w:p>
    <w:p w:rsidR="00067B63" w:rsidRDefault="00067B63" w:rsidP="00067B63"/>
    <w:p w:rsidR="00067B63" w:rsidRDefault="00067B63" w:rsidP="00067B63"/>
    <w:p w:rsidR="00067B63" w:rsidRDefault="00067B63" w:rsidP="00067B63">
      <w:r>
        <w:t>2. ______________________ (Ф.И.О.)</w:t>
      </w:r>
    </w:p>
    <w:p w:rsidR="00067B63" w:rsidRDefault="00067B63" w:rsidP="00067B63"/>
    <w:p w:rsidR="00067B63" w:rsidRDefault="00067B63" w:rsidP="00067B63"/>
    <w:p w:rsidR="00067B63" w:rsidRDefault="00067B63" w:rsidP="00067B63">
      <w:r>
        <w:t xml:space="preserve">Поручить ______________ (Ф.И.О.) подписать коллективный договор от имени трудового коллектива. </w:t>
      </w:r>
    </w:p>
    <w:p w:rsidR="00067B63" w:rsidRDefault="00067B63" w:rsidP="00067B63"/>
    <w:p w:rsidR="00067B63" w:rsidRDefault="00067B63" w:rsidP="00067B63">
      <w:r>
        <w:t xml:space="preserve">Результаты тайного голосования «за»-___(чел.), «против» ____(чел.) </w:t>
      </w:r>
    </w:p>
    <w:p w:rsidR="00067B63" w:rsidRDefault="00067B63" w:rsidP="00067B63"/>
    <w:p w:rsidR="00067B63" w:rsidRDefault="00067B63" w:rsidP="00067B63">
      <w:r>
        <w:t>6. Уполномочить избранных членов представлять интересы трудового коллектива в коллективных переговорах по разработке, заключению, изменению и дополнению коллективного договора, а также контролю и отчёту за его выполнение в сроки, установленные в коллективном договоре.</w:t>
      </w:r>
    </w:p>
    <w:p w:rsidR="00067B63" w:rsidRDefault="00067B63" w:rsidP="00067B63"/>
    <w:p w:rsidR="00067B63" w:rsidRDefault="00067B63" w:rsidP="00067B63">
      <w:r>
        <w:t xml:space="preserve">7. Направить предложение работодателю о включении избранных представителей в состав комиссии по ведению коллективных переговоров </w:t>
      </w:r>
    </w:p>
    <w:p w:rsidR="00067B63" w:rsidRDefault="00067B63" w:rsidP="00067B63"/>
    <w:p w:rsidR="00067B63" w:rsidRDefault="00067B63" w:rsidP="00067B63">
      <w:r>
        <w:t>Председатель собрания ______________ Секретарь собрания __________________</w:t>
      </w:r>
    </w:p>
    <w:p w:rsidR="00067B63" w:rsidRDefault="00067B63" w:rsidP="00067B63"/>
    <w:p w:rsidR="00067B63" w:rsidRDefault="00067B63" w:rsidP="00067B63">
      <w:r>
        <w:t xml:space="preserve">На бланке учреждения Начальнику управления </w:t>
      </w:r>
      <w:proofErr w:type="gramStart"/>
      <w:r>
        <w:t>по</w:t>
      </w:r>
      <w:proofErr w:type="gramEnd"/>
      <w:r>
        <w:t xml:space="preserve"> </w:t>
      </w:r>
    </w:p>
    <w:p w:rsidR="00067B63" w:rsidRDefault="00067B63" w:rsidP="00067B63"/>
    <w:p w:rsidR="00067B63" w:rsidRDefault="00067B63" w:rsidP="00067B63">
      <w:r>
        <w:t xml:space="preserve">Дата и </w:t>
      </w:r>
      <w:proofErr w:type="gramStart"/>
      <w:r>
        <w:t>исходящий</w:t>
      </w:r>
      <w:proofErr w:type="gramEnd"/>
      <w:r>
        <w:t xml:space="preserve"> № социальной поддержке населения</w:t>
      </w:r>
    </w:p>
    <w:p w:rsidR="00067B63" w:rsidRDefault="00067B63" w:rsidP="00067B63"/>
    <w:p w:rsidR="00067B63" w:rsidRDefault="00067B63" w:rsidP="00067B63">
      <w:r>
        <w:t>и охране труда мэрии г</w:t>
      </w:r>
      <w:proofErr w:type="gramStart"/>
      <w:r>
        <w:t>.Я</w:t>
      </w:r>
      <w:proofErr w:type="gramEnd"/>
      <w:r>
        <w:t xml:space="preserve">рославля </w:t>
      </w:r>
    </w:p>
    <w:p w:rsidR="00067B63" w:rsidRDefault="00067B63" w:rsidP="00067B63"/>
    <w:p w:rsidR="00067B63" w:rsidRDefault="00067B63" w:rsidP="00067B63">
      <w:r>
        <w:t xml:space="preserve">В.А. </w:t>
      </w:r>
      <w:proofErr w:type="spellStart"/>
      <w:r>
        <w:t>Бриенковой</w:t>
      </w:r>
      <w:proofErr w:type="spellEnd"/>
    </w:p>
    <w:p w:rsidR="00067B63" w:rsidRDefault="00067B63" w:rsidP="00067B63"/>
    <w:p w:rsidR="00067B63" w:rsidRDefault="00067B63" w:rsidP="00067B63">
      <w:r>
        <w:lastRenderedPageBreak/>
        <w:t xml:space="preserve">ПРОТОКОЛ РАЗНОГЛАСИЙ </w:t>
      </w:r>
    </w:p>
    <w:p w:rsidR="00067B63" w:rsidRDefault="00067B63" w:rsidP="00067B63">
      <w:r>
        <w:t xml:space="preserve">по заключению коллективного договора </w:t>
      </w:r>
      <w:proofErr w:type="gramStart"/>
      <w:r>
        <w:t>в</w:t>
      </w:r>
      <w:proofErr w:type="gramEnd"/>
      <w:r>
        <w:t xml:space="preserve"> ___________________________________ </w:t>
      </w:r>
    </w:p>
    <w:p w:rsidR="00067B63" w:rsidRDefault="00067B63" w:rsidP="00067B63"/>
    <w:p w:rsidR="00067B63" w:rsidRDefault="00067B63" w:rsidP="00067B63">
      <w:r>
        <w:t xml:space="preserve">(наименование учреждения) </w:t>
      </w:r>
    </w:p>
    <w:p w:rsidR="00067B63" w:rsidRDefault="00067B63" w:rsidP="00067B63"/>
    <w:p w:rsidR="00067B63" w:rsidRDefault="00067B63" w:rsidP="00067B63">
      <w:r>
        <w:t>от « ___ » ____________ 20__ г. __________________________</w:t>
      </w:r>
    </w:p>
    <w:p w:rsidR="00067B63" w:rsidRDefault="00067B63" w:rsidP="00067B63"/>
    <w:p w:rsidR="00067B63" w:rsidRDefault="00067B63" w:rsidP="00067B63"/>
    <w:p w:rsidR="00067B63" w:rsidRDefault="00067B63" w:rsidP="00067B63">
      <w:r>
        <w:t xml:space="preserve">(место заседания) </w:t>
      </w:r>
    </w:p>
    <w:p w:rsidR="00067B63" w:rsidRDefault="00067B63" w:rsidP="00067B63"/>
    <w:p w:rsidR="00067B63" w:rsidRDefault="00067B63" w:rsidP="00067B63">
      <w:r>
        <w:t>ПРИСУТСТВОВАЛИ:</w:t>
      </w:r>
    </w:p>
    <w:p w:rsidR="00067B63" w:rsidRDefault="00067B63" w:rsidP="00067B63"/>
    <w:p w:rsidR="00067B63" w:rsidRDefault="00067B63" w:rsidP="00067B63">
      <w:r>
        <w:t xml:space="preserve">__________________________________________________________________________ </w:t>
      </w:r>
    </w:p>
    <w:p w:rsidR="00067B63" w:rsidRDefault="00067B63" w:rsidP="00067B63"/>
    <w:p w:rsidR="00067B63" w:rsidRDefault="00067B63" w:rsidP="00067B63">
      <w:r>
        <w:t>__________________________________________________________________________</w:t>
      </w:r>
    </w:p>
    <w:p w:rsidR="00067B63" w:rsidRDefault="00067B63" w:rsidP="00067B63"/>
    <w:p w:rsidR="00067B63" w:rsidRDefault="00067B63" w:rsidP="00067B63">
      <w:r>
        <w:t xml:space="preserve">В ходе коллективных переговоров по подготовке проекта коллективного договора между работниками (первичной профсоюзной организацией) _____________________________________ </w:t>
      </w:r>
    </w:p>
    <w:p w:rsidR="00067B63" w:rsidRDefault="00067B63" w:rsidP="00067B63"/>
    <w:p w:rsidR="00067B63" w:rsidRDefault="00067B63" w:rsidP="00067B63">
      <w:r>
        <w:t xml:space="preserve">(наименование учреждения) </w:t>
      </w:r>
    </w:p>
    <w:p w:rsidR="00067B63" w:rsidRDefault="00067B63" w:rsidP="00067B63"/>
    <w:p w:rsidR="00067B63" w:rsidRDefault="00067B63" w:rsidP="00067B63">
      <w:r>
        <w:t>и администрацией образовательного учреждения не было достигнуто согласие по ряду вопросов:</w:t>
      </w:r>
    </w:p>
    <w:p w:rsidR="00067B63" w:rsidRDefault="00067B63" w:rsidP="00067B63"/>
    <w:p w:rsidR="00067B63" w:rsidRDefault="00067B63" w:rsidP="00067B63"/>
    <w:p w:rsidR="00067B63" w:rsidRDefault="00067B63" w:rsidP="00067B63">
      <w:r>
        <w:t xml:space="preserve">________________________________________________________________ </w:t>
      </w:r>
    </w:p>
    <w:p w:rsidR="00067B63" w:rsidRDefault="00067B63" w:rsidP="00067B63"/>
    <w:p w:rsidR="00067B63" w:rsidRDefault="00067B63" w:rsidP="00067B63">
      <w:r>
        <w:t xml:space="preserve">________________________________________________________________ </w:t>
      </w:r>
    </w:p>
    <w:p w:rsidR="00067B63" w:rsidRDefault="00067B63" w:rsidP="00067B63"/>
    <w:p w:rsidR="00067B63" w:rsidRDefault="00067B63" w:rsidP="00067B63">
      <w:r>
        <w:t>ПОСТАНОВИЛИ:</w:t>
      </w:r>
    </w:p>
    <w:p w:rsidR="00067B63" w:rsidRDefault="00067B63" w:rsidP="00067B63"/>
    <w:p w:rsidR="00067B63" w:rsidRDefault="00067B63" w:rsidP="00067B63">
      <w:r>
        <w:t xml:space="preserve">Считать разногласия между работниками и работодателем по перечисленным вопросам не урегулированными, так как стороны к согласию не пришли. </w:t>
      </w:r>
    </w:p>
    <w:p w:rsidR="00067B63" w:rsidRDefault="00067B63" w:rsidP="00067B63"/>
    <w:p w:rsidR="00067B63" w:rsidRDefault="00067B63" w:rsidP="00067B63">
      <w:r>
        <w:t>Представители работников ___________________ ______________________</w:t>
      </w:r>
    </w:p>
    <w:p w:rsidR="00067B63" w:rsidRDefault="00067B63" w:rsidP="00067B63"/>
    <w:p w:rsidR="00067B63" w:rsidRDefault="00067B63" w:rsidP="00067B63">
      <w:r>
        <w:t xml:space="preserve">(расшифровка подписи) </w:t>
      </w:r>
    </w:p>
    <w:p w:rsidR="00067B63" w:rsidRDefault="00067B63" w:rsidP="00067B63"/>
    <w:p w:rsidR="00067B63" w:rsidRDefault="00067B63" w:rsidP="00067B63">
      <w:r>
        <w:t>__________________ ______________________</w:t>
      </w:r>
    </w:p>
    <w:p w:rsidR="00067B63" w:rsidRDefault="00067B63" w:rsidP="00067B63"/>
    <w:p w:rsidR="00067B63" w:rsidRDefault="00067B63" w:rsidP="00067B63"/>
    <w:p w:rsidR="00067B63" w:rsidRDefault="00067B63" w:rsidP="00067B63">
      <w:r>
        <w:t xml:space="preserve"> (подпись) (расшифровка подписи) </w:t>
      </w:r>
    </w:p>
    <w:p w:rsidR="00067B63" w:rsidRDefault="00067B63" w:rsidP="00067B63"/>
    <w:p w:rsidR="00067B63" w:rsidRDefault="00067B63" w:rsidP="00067B63">
      <w:r>
        <w:t>Представители работодателя</w:t>
      </w:r>
    </w:p>
    <w:p w:rsidR="00067B63" w:rsidRDefault="00067B63" w:rsidP="00067B63"/>
    <w:p w:rsidR="00067B63" w:rsidRDefault="00067B63" w:rsidP="00067B63">
      <w:r>
        <w:t xml:space="preserve">__________________ ______________________ </w:t>
      </w:r>
    </w:p>
    <w:p w:rsidR="00067B63" w:rsidRDefault="00067B63" w:rsidP="00067B63"/>
    <w:p w:rsidR="00067B63" w:rsidRDefault="00067B63" w:rsidP="00067B63">
      <w:r>
        <w:t xml:space="preserve"> (подпись) (расшифровка подписи) </w:t>
      </w:r>
    </w:p>
    <w:p w:rsidR="00067B63" w:rsidRDefault="00067B63" w:rsidP="00067B63">
      <w:r>
        <w:t xml:space="preserve">Соглашение </w:t>
      </w:r>
    </w:p>
    <w:p w:rsidR="00067B63" w:rsidRDefault="00067B63" w:rsidP="00067B63"/>
    <w:p w:rsidR="00067B63" w:rsidRDefault="00067B63" w:rsidP="00067B63">
      <w:r>
        <w:t xml:space="preserve">о внесении изменений (дополнений) в коллективный договор </w:t>
      </w:r>
    </w:p>
    <w:p w:rsidR="00067B63" w:rsidRDefault="00067B63" w:rsidP="00067B63"/>
    <w:p w:rsidR="00067B63" w:rsidRDefault="00067B63" w:rsidP="00067B63">
      <w:r>
        <w:t>__________________________________</w:t>
      </w:r>
    </w:p>
    <w:p w:rsidR="00067B63" w:rsidRDefault="00067B63" w:rsidP="00067B63"/>
    <w:p w:rsidR="00067B63" w:rsidRDefault="00067B63" w:rsidP="00067B63"/>
    <w:p w:rsidR="00067B63" w:rsidRDefault="00067B63" w:rsidP="00067B63">
      <w:r>
        <w:t xml:space="preserve">(наименование учреждения) </w:t>
      </w:r>
    </w:p>
    <w:p w:rsidR="00067B63" w:rsidRDefault="00067B63" w:rsidP="00067B63"/>
    <w:p w:rsidR="00067B63" w:rsidRDefault="00067B63" w:rsidP="00067B63">
      <w:r>
        <w:t>В соответствии с протоколом № __ от___ заседания профсоюзного комитета стороны пришли к соглашению.</w:t>
      </w:r>
    </w:p>
    <w:p w:rsidR="00067B63" w:rsidRDefault="00067B63" w:rsidP="00067B63"/>
    <w:p w:rsidR="00067B63" w:rsidRDefault="00067B63" w:rsidP="00067B63">
      <w:r>
        <w:t xml:space="preserve">В связи с принятием Территориального соглашения по учреждениям образования на 2011-2013 гг. внести следующие изменения: </w:t>
      </w:r>
    </w:p>
    <w:p w:rsidR="00067B63" w:rsidRDefault="00067B63" w:rsidP="00067B63"/>
    <w:p w:rsidR="00067B63" w:rsidRDefault="00067B63" w:rsidP="00067B63">
      <w:r>
        <w:t>__________________________________________________________________</w:t>
      </w:r>
    </w:p>
    <w:p w:rsidR="00067B63" w:rsidRDefault="00067B63" w:rsidP="00067B63"/>
    <w:p w:rsidR="00067B63" w:rsidRDefault="00067B63" w:rsidP="00067B63">
      <w:r>
        <w:t xml:space="preserve">__________________________________________________________________ </w:t>
      </w:r>
    </w:p>
    <w:p w:rsidR="00067B63" w:rsidRDefault="00067B63" w:rsidP="00067B63"/>
    <w:p w:rsidR="00067B63" w:rsidRDefault="00067B63" w:rsidP="00067B63">
      <w:r>
        <w:t>« ____ » ____ 20 ___ г.</w:t>
      </w:r>
    </w:p>
    <w:p w:rsidR="00067B63" w:rsidRDefault="00067B63" w:rsidP="00067B63"/>
    <w:p w:rsidR="00067B63" w:rsidRDefault="00067B63" w:rsidP="00067B63">
      <w:r>
        <w:t xml:space="preserve">От работодателя: От работников: </w:t>
      </w:r>
    </w:p>
    <w:p w:rsidR="00067B63" w:rsidRDefault="00067B63" w:rsidP="00067B63"/>
    <w:p w:rsidR="00067B63" w:rsidRDefault="00067B63" w:rsidP="00067B63">
      <w:r>
        <w:t xml:space="preserve">СОПРОВОДИТЕЛЬНОЕ ПИСЬМО </w:t>
      </w:r>
    </w:p>
    <w:p w:rsidR="00067B63" w:rsidRDefault="00067B63" w:rsidP="00067B63">
      <w:r>
        <w:t xml:space="preserve">Направляем на уведомительную регистрацию Коллективный договор (Соглашение о продлении срока действия коллективного договора; Соглашение о внесении изменений, дополнений в коллективный договор) _________________________________________________________________ </w:t>
      </w:r>
    </w:p>
    <w:p w:rsidR="00067B63" w:rsidRDefault="00067B63" w:rsidP="00067B63"/>
    <w:p w:rsidR="00067B63" w:rsidRDefault="00067B63" w:rsidP="00067B63">
      <w:r>
        <w:t>(наименование учреждения с указанием конкретного срока действия коллективного договора, не более 3 лет)</w:t>
      </w:r>
    </w:p>
    <w:p w:rsidR="00067B63" w:rsidRDefault="00067B63" w:rsidP="00067B63"/>
    <w:p w:rsidR="00067B63" w:rsidRDefault="00067B63" w:rsidP="00067B63">
      <w:r>
        <w:t xml:space="preserve">Коллективный договор (Соглашение) подписали (Ф.И.О. полностью): </w:t>
      </w:r>
    </w:p>
    <w:p w:rsidR="00067B63" w:rsidRDefault="00067B63" w:rsidP="00067B63"/>
    <w:p w:rsidR="00067B63" w:rsidRDefault="00067B63" w:rsidP="00067B63">
      <w:r>
        <w:t>От лица работодателя _______________________________________________</w:t>
      </w:r>
    </w:p>
    <w:p w:rsidR="00067B63" w:rsidRDefault="00067B63" w:rsidP="00067B63"/>
    <w:p w:rsidR="00067B63" w:rsidRDefault="00067B63" w:rsidP="00067B63">
      <w:r>
        <w:t xml:space="preserve">От работников _____________________________________________________ </w:t>
      </w:r>
    </w:p>
    <w:p w:rsidR="00067B63" w:rsidRDefault="00067B63" w:rsidP="00067B63"/>
    <w:p w:rsidR="00067B63" w:rsidRDefault="00067B63" w:rsidP="00067B63">
      <w:r>
        <w:t>Численность работников организации _______, в том числе число членов профсоюза_________ (при наличии профсоюзной организации).</w:t>
      </w:r>
    </w:p>
    <w:p w:rsidR="00067B63" w:rsidRDefault="00067B63" w:rsidP="00067B63"/>
    <w:p w:rsidR="00067B63" w:rsidRDefault="00067B63" w:rsidP="00067B63">
      <w:r>
        <w:t xml:space="preserve">ОКВЭД </w:t>
      </w:r>
      <w:proofErr w:type="gramStart"/>
      <w:r>
        <w:t xml:space="preserve">( </w:t>
      </w:r>
      <w:proofErr w:type="gramEnd"/>
      <w:r>
        <w:t xml:space="preserve">вид экономической деятельности ) № _________________________ </w:t>
      </w:r>
    </w:p>
    <w:p w:rsidR="00067B63" w:rsidRDefault="00067B63" w:rsidP="00067B63"/>
    <w:p w:rsidR="00067B63" w:rsidRDefault="00067B63" w:rsidP="00067B63">
      <w:r>
        <w:lastRenderedPageBreak/>
        <w:t xml:space="preserve">Форма собственности </w:t>
      </w:r>
      <w:proofErr w:type="gramStart"/>
      <w:r>
        <w:t xml:space="preserve">( </w:t>
      </w:r>
      <w:proofErr w:type="gramEnd"/>
      <w:r>
        <w:t>государственная, муниципальная, частная, смешанная, прочие виды собственности).</w:t>
      </w:r>
    </w:p>
    <w:p w:rsidR="00067B63" w:rsidRDefault="00067B63" w:rsidP="00067B63"/>
    <w:p w:rsidR="00067B63" w:rsidRDefault="00067B63" w:rsidP="00067B63"/>
    <w:p w:rsidR="00067B63" w:rsidRDefault="00067B63" w:rsidP="00067B63">
      <w:r>
        <w:t xml:space="preserve">Приложения: протокол общего собрания (конференции) работников с решением о принятии коллективного договора; протокол разногласий сторон (при их наличии); в случае отсутствия профсоюза или численного меньшинства членов профсоюза (менее 50 % от общего числа работников) – протокол общего собрания работников об избрании представителей трудового коллектива в состав комиссии для ведения коллективных переговоров по разработке коллективного договора, его заключения, внесения изменений и дополнений, </w:t>
      </w:r>
      <w:proofErr w:type="gramStart"/>
      <w:r>
        <w:t>контроля за</w:t>
      </w:r>
      <w:proofErr w:type="gramEnd"/>
      <w:r>
        <w:t xml:space="preserve"> его выполнением (с результатами тайного голосования). </w:t>
      </w:r>
    </w:p>
    <w:p w:rsidR="00067B63" w:rsidRDefault="00067B63" w:rsidP="00067B63">
      <w:r>
        <w:t xml:space="preserve">Подпись руководителя учреждения ______________________________ </w:t>
      </w:r>
    </w:p>
    <w:p w:rsidR="00803430" w:rsidRDefault="00067B63" w:rsidP="00067B63">
      <w:r>
        <w:t>Ф.И.О., телефон исполнителя</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603332450510203670830559428146817986133868575833</w:t>
            </w:r>
          </w:p>
        </w:tc>
      </w:tr>
      <w:tr>
        <w:trPr/>
        <w:tc>
          <w:tcPr/>
          <w:p>
            <w:pPr>
              <w:rPr/>
            </w:pPr>
            <w:r>
              <w:rPr/>
              <w:t xml:space="preserve">Владелец</w:t>
            </w:r>
          </w:p>
        </w:tc>
        <w:tc>
          <w:tcPr>
            <w:gridSpan w:val="2"/>
          </w:tcPr>
          <w:p>
            <w:pPr>
              <w:rPr/>
            </w:pPr>
            <w:r>
              <w:rPr/>
              <w:t xml:space="preserve">Страхова Светлана Васильевна</w:t>
            </w:r>
          </w:p>
        </w:tc>
      </w:tr>
      <w:tr>
        <w:trPr/>
        <w:tc>
          <w:tcPr/>
          <w:p>
            <w:pPr>
              <w:rPr/>
            </w:pPr>
            <w:r>
              <w:rPr/>
              <w:t xml:space="preserve">Действителен</w:t>
            </w:r>
          </w:p>
        </w:tc>
        <w:tc>
          <w:tcPr>
            <w:gridSpan w:val="2"/>
          </w:tcPr>
          <w:p>
            <w:pPr>
              <w:rPr/>
            </w:pPr>
            <w:r>
              <w:rPr/>
              <w:t xml:space="preserve">С 22.04.2021 по 22.04.2022</w:t>
            </w:r>
          </w:p>
        </w:tc>
      </w:tr>
    </w:tbl>
    <w:sectPr xmlns:w="http://schemas.openxmlformats.org/wordprocessingml/2006/main" w:rsidR="00803430" w:rsidSect="0009078A">
      <w:pgSz w:w="11906" w:h="16838"/>
      <w:pgMar w:top="1134" w:right="850" w:bottom="1134" w:left="1134"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19">
    <w:multiLevelType w:val="hybridMultilevel"/>
    <w:lvl w:ilvl="0" w:tplc="31436501">
      <w:start w:val="1"/>
      <w:numFmt w:val="decimal"/>
      <w:lvlText w:val="%1."/>
      <w:lvlJc w:val="left"/>
      <w:pPr>
        <w:ind w:left="720" w:hanging="360"/>
      </w:pPr>
    </w:lvl>
    <w:lvl w:ilvl="1" w:tplc="31436501" w:tentative="1">
      <w:start w:val="1"/>
      <w:numFmt w:val="lowerLetter"/>
      <w:lvlText w:val="%2."/>
      <w:lvlJc w:val="left"/>
      <w:pPr>
        <w:ind w:left="1440" w:hanging="360"/>
      </w:pPr>
    </w:lvl>
    <w:lvl w:ilvl="2" w:tplc="31436501" w:tentative="1">
      <w:start w:val="1"/>
      <w:numFmt w:val="lowerRoman"/>
      <w:lvlText w:val="%3."/>
      <w:lvlJc w:val="right"/>
      <w:pPr>
        <w:ind w:left="2160" w:hanging="180"/>
      </w:pPr>
    </w:lvl>
    <w:lvl w:ilvl="3" w:tplc="31436501" w:tentative="1">
      <w:start w:val="1"/>
      <w:numFmt w:val="decimal"/>
      <w:lvlText w:val="%4."/>
      <w:lvlJc w:val="left"/>
      <w:pPr>
        <w:ind w:left="2880" w:hanging="360"/>
      </w:pPr>
    </w:lvl>
    <w:lvl w:ilvl="4" w:tplc="31436501" w:tentative="1">
      <w:start w:val="1"/>
      <w:numFmt w:val="lowerLetter"/>
      <w:lvlText w:val="%5."/>
      <w:lvlJc w:val="left"/>
      <w:pPr>
        <w:ind w:left="3600" w:hanging="360"/>
      </w:pPr>
    </w:lvl>
    <w:lvl w:ilvl="5" w:tplc="31436501" w:tentative="1">
      <w:start w:val="1"/>
      <w:numFmt w:val="lowerRoman"/>
      <w:lvlText w:val="%6."/>
      <w:lvlJc w:val="right"/>
      <w:pPr>
        <w:ind w:left="4320" w:hanging="180"/>
      </w:pPr>
    </w:lvl>
    <w:lvl w:ilvl="6" w:tplc="31436501" w:tentative="1">
      <w:start w:val="1"/>
      <w:numFmt w:val="decimal"/>
      <w:lvlText w:val="%7."/>
      <w:lvlJc w:val="left"/>
      <w:pPr>
        <w:ind w:left="5040" w:hanging="360"/>
      </w:pPr>
    </w:lvl>
    <w:lvl w:ilvl="7" w:tplc="31436501" w:tentative="1">
      <w:start w:val="1"/>
      <w:numFmt w:val="lowerLetter"/>
      <w:lvlText w:val="%8."/>
      <w:lvlJc w:val="left"/>
      <w:pPr>
        <w:ind w:left="5760" w:hanging="360"/>
      </w:pPr>
    </w:lvl>
    <w:lvl w:ilvl="8" w:tplc="31436501" w:tentative="1">
      <w:start w:val="1"/>
      <w:numFmt w:val="lowerRoman"/>
      <w:lvlText w:val="%9."/>
      <w:lvlJc w:val="right"/>
      <w:pPr>
        <w:ind w:left="6480" w:hanging="180"/>
      </w:pPr>
    </w:lvl>
  </w:abstractNum>
  <w:abstractNum w:abstractNumId="14418">
    <w:multiLevelType w:val="hybridMultilevel"/>
    <w:lvl w:ilvl="0" w:tplc="42357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18">
    <w:abstractNumId w:val="14418"/>
  </w:num>
  <w:num w:numId="14419">
    <w:abstractNumId w:val="144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B63"/>
    <w:rsid w:val="00067B63"/>
    <w:rsid w:val="0009078A"/>
    <w:rsid w:val="004464C0"/>
    <w:rsid w:val="00803430"/>
    <w:rsid w:val="00A66861"/>
    <w:rsid w:val="00AB24BE"/>
    <w:rsid w:val="00F82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4BE"/>
    <w:pPr>
      <w:spacing w:after="0" w:line="240" w:lineRule="auto"/>
    </w:pPr>
  </w:style>
  <w:style w:type="paragraph" w:styleId="a4">
    <w:name w:val="Balloon Text"/>
    <w:basedOn w:val="a"/>
    <w:link w:val="a5"/>
    <w:uiPriority w:val="99"/>
    <w:semiHidden/>
    <w:unhideWhenUsed/>
    <w:rsid w:val="00090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78A"/>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224075587" Type="http://schemas.openxmlformats.org/officeDocument/2006/relationships/numbering" Target="numbering.xml"/><Relationship Id="rId871297588" Type="http://schemas.openxmlformats.org/officeDocument/2006/relationships/footnotes" Target="footnotes.xml"/><Relationship Id="rId890386035" Type="http://schemas.openxmlformats.org/officeDocument/2006/relationships/endnotes" Target="endnotes.xml"/><Relationship Id="rId302633719" Type="http://schemas.openxmlformats.org/officeDocument/2006/relationships/comments" Target="comments.xml"/><Relationship Id="rId199267374" Type="http://schemas.microsoft.com/office/2011/relationships/commentsExtended" Target="commentsExtended.xml"/><Relationship Id="rId25942856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3ROczKUqdD+xH93NRZWM4HVqTW0=</DigestValue>
    </Reference>
    <Reference Type="http://www.w3.org/2000/09/xmldsig#Object" URI="#idOfficeObject">
      <DigestMethod Algorithm="http://www.w3.org/2000/09/xmldsig#sha1"/>
      <DigestValue>qHaQ7908NIwzGU7HYBA+z0wQ+Vo=</DigestValue>
    </Reference>
  </SignedInfo>
  <SignatureValue>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</SignatureValue>
  <KeyInfo>
    <X509Data>
      <X509Certificate>MIIFlzCCA38CFGmuXN4bNSDagNvjEsKHZo/19nxZMA0GCSqGSIb3DQEBCwUAMIGQ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224075587"/>
            <mdssi:RelationshipReference SourceId="rId871297588"/>
            <mdssi:RelationshipReference SourceId="rId890386035"/>
            <mdssi:RelationshipReference SourceId="rId302633719"/>
            <mdssi:RelationshipReference SourceId="rId199267374"/>
            <mdssi:RelationshipReference SourceId="rId259428562"/>
          </Transform>
          <Transform Algorithm="http://www.w3.org/TR/2001/REC-xml-c14n-20010315"/>
        </Transforms>
        <DigestMethod Algorithm="http://www.w3.org/2000/09/xmldsig#sha1"/>
        <DigestValue>YXakTP+Fj611OmG0SvliUsr0eRM=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7vM/+gzVw7LeP49NRxNx86PiRkw=</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4lVwnUZKDzUT4gXF8BelY7cpSpw=</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uQWSrtZwTvFh+jAAfIctTaKQWv8=</DigestValue>
      </Reference>
      <Reference URI="/word/numbering.xml?ContentType=application/vnd.openxmlformats-officedocument.wordprocessingml.numbering+xml">
        <DigestMethod Algorithm="http://www.w3.org/2000/09/xmldsig#sha1"/>
        <DigestValue>fHLdaPcW5pOIdSi2DKwAzqnGY7M=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VOTFbeaTBAY5J66yVDPPHdXlX98=</DigestValue>
      </Reference>
      <Reference URI="/word/styles.xml?ContentType=application/vnd.openxmlformats-officedocument.wordprocessingml.styles+xml">
        <DigestMethod Algorithm="http://www.w3.org/2000/09/xmldsig#sha1"/>
        <DigestValue>iLjizr8fDg80c+saN5yOsjAfWIc=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2021-04-22T14:18:14Z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27</Pages>
  <Words>7054</Words>
  <Characters>40211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Людмила</cp:lastModifiedBy>
  <cp:revision>4</cp:revision>
  <dcterms:created xsi:type="dcterms:W3CDTF">2015-07-02T07:12:00Z</dcterms:created>
  <dcterms:modified xsi:type="dcterms:W3CDTF">2015-09-17T08:23:00Z</dcterms:modified>
</cp:coreProperties>
</file>